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51"/>
        <w:tblW w:w="51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3"/>
        <w:gridCol w:w="2588"/>
      </w:tblGrid>
      <w:tr w:rsidR="000939CF" w:rsidRPr="004A139F" w14:paraId="35B6163D" w14:textId="77777777" w:rsidTr="000939CF">
        <w:trPr>
          <w:trHeight w:val="1764"/>
        </w:trPr>
        <w:tc>
          <w:tcPr>
            <w:tcW w:w="8572" w:type="dxa"/>
          </w:tcPr>
          <w:p w14:paraId="2880234B" w14:textId="09CCD7A2" w:rsidR="000939CF" w:rsidRPr="0012488C" w:rsidRDefault="000939CF" w:rsidP="000939CF">
            <w:pPr>
              <w:spacing w:before="0" w:after="0"/>
              <w:rPr>
                <w:b/>
                <w:i/>
                <w:iCs/>
                <w:color w:val="000000" w:themeColor="text1"/>
                <w:sz w:val="24"/>
                <w:lang w:val="es-P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6D6B6A2" w14:textId="77777777" w:rsidR="000939CF" w:rsidRPr="0012488C" w:rsidRDefault="000939CF" w:rsidP="000939CF">
            <w:pPr>
              <w:spacing w:before="0" w:after="0"/>
              <w:rPr>
                <w:b/>
                <w:i/>
                <w:iCs/>
                <w:color w:val="000000" w:themeColor="text1"/>
                <w:sz w:val="24"/>
                <w:lang w:val="es-P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488C">
              <w:rPr>
                <w:b/>
                <w:i/>
                <w:iCs/>
                <w:color w:val="000000" w:themeColor="text1"/>
                <w:sz w:val="24"/>
                <w:lang w:val="es-P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D-LEAN: La Red de Acción de Experiencia Vivida de la Discapacidad </w:t>
            </w:r>
          </w:p>
          <w:p w14:paraId="06293C26" w14:textId="77777777" w:rsidR="000939CF" w:rsidRPr="0012488C" w:rsidRDefault="000939CF" w:rsidP="000939CF">
            <w:pPr>
              <w:spacing w:before="0" w:after="0"/>
              <w:rPr>
                <w:b/>
                <w:i/>
                <w:iCs/>
                <w:color w:val="000000" w:themeColor="text1"/>
                <w:sz w:val="24"/>
                <w:lang w:val="es-P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BDE253" w14:textId="27639FCC" w:rsidR="000939CF" w:rsidRPr="0012488C" w:rsidRDefault="000939CF" w:rsidP="000939CF">
            <w:pPr>
              <w:spacing w:before="0" w:after="0"/>
              <w:rPr>
                <w:color w:val="000000" w:themeColor="text1"/>
                <w:sz w:val="24"/>
                <w:lang w:val="es-P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488C">
              <w:rPr>
                <w:color w:val="000000" w:themeColor="text1"/>
                <w:sz w:val="24"/>
                <w:lang w:val="es-P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Únase a la Comunidad de Aprendizaje Participativo de D-LEAN para Comunidades </w:t>
            </w:r>
            <w:r w:rsidR="00AD38F4" w:rsidRPr="0012488C">
              <w:rPr>
                <w:color w:val="000000" w:themeColor="text1"/>
                <w:sz w:val="24"/>
                <w:lang w:val="es-P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Negras/Afroamericanas</w:t>
            </w:r>
            <w:r w:rsidRPr="0012488C">
              <w:rPr>
                <w:color w:val="000000" w:themeColor="text1"/>
                <w:sz w:val="24"/>
                <w:lang w:val="es-P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 Latin</w:t>
            </w:r>
            <w:r w:rsidR="0012488C">
              <w:rPr>
                <w:color w:val="000000" w:themeColor="text1"/>
                <w:sz w:val="24"/>
                <w:lang w:val="es-P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os/as</w:t>
            </w:r>
            <w:r w:rsidRPr="0012488C">
              <w:rPr>
                <w:color w:val="000000" w:themeColor="text1"/>
                <w:sz w:val="24"/>
                <w:lang w:val="es-P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/Latin</w:t>
            </w:r>
            <w:r w:rsidR="003864FF" w:rsidRPr="0012488C">
              <w:rPr>
                <w:color w:val="000000" w:themeColor="text1"/>
                <w:sz w:val="24"/>
                <w:lang w:val="es-P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  <w:r w:rsidRPr="0012488C">
              <w:rPr>
                <w:color w:val="000000" w:themeColor="text1"/>
                <w:sz w:val="24"/>
                <w:lang w:val="es-P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 Discapacidad del Desarrollo, Intelectual y/o </w:t>
            </w:r>
            <w:r w:rsidR="00AD38F4" w:rsidRPr="0012488C">
              <w:rPr>
                <w:color w:val="000000" w:themeColor="text1"/>
                <w:sz w:val="24"/>
                <w:lang w:val="es-P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Mental</w:t>
            </w:r>
            <w:r w:rsidRPr="0012488C">
              <w:rPr>
                <w:color w:val="000000" w:themeColor="text1"/>
                <w:sz w:val="24"/>
                <w:lang w:val="es-P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799C0B9" w14:textId="5A2CC3F5" w:rsidR="00FF5AE6" w:rsidRPr="00434270" w:rsidRDefault="00434270" w:rsidP="000939CF">
            <w:pPr>
              <w:spacing w:before="0" w:after="0"/>
              <w:rPr>
                <w:color w:val="000000" w:themeColor="text1"/>
                <w:sz w:val="32"/>
                <w:szCs w:val="32"/>
                <w:lang w:val="es-P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4270">
              <w:rPr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val="es"/>
              </w:rPr>
              <w:t>Regístrese hoy</w:t>
            </w:r>
          </w:p>
          <w:p w14:paraId="776C582B" w14:textId="77777777" w:rsidR="00E32D3D" w:rsidRPr="0012488C" w:rsidRDefault="00E32D3D" w:rsidP="000939CF">
            <w:pPr>
              <w:spacing w:before="0" w:after="0"/>
              <w:rPr>
                <w:color w:val="000000" w:themeColor="text1"/>
                <w:sz w:val="24"/>
                <w:lang w:val="es-P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6A9CA4" w14:textId="77777777" w:rsidR="00E32D3D" w:rsidRPr="0012488C" w:rsidRDefault="00E32D3D" w:rsidP="000939CF">
            <w:pPr>
              <w:spacing w:before="0" w:after="0"/>
              <w:rPr>
                <w:color w:val="000000" w:themeColor="text1"/>
                <w:sz w:val="24"/>
                <w:lang w:val="es-P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F5225E" w14:textId="127F65A1" w:rsidR="00E32D3D" w:rsidRPr="0012488C" w:rsidRDefault="00E32D3D" w:rsidP="000939CF">
            <w:pPr>
              <w:spacing w:before="0" w:after="0"/>
              <w:rPr>
                <w:color w:val="000000" w:themeColor="text1"/>
                <w:sz w:val="24"/>
                <w:lang w:val="es-P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8" w:type="dxa"/>
          </w:tcPr>
          <w:p w14:paraId="35346291" w14:textId="77777777" w:rsidR="000939CF" w:rsidRPr="0012488C" w:rsidRDefault="000939CF" w:rsidP="000939CF">
            <w:pPr>
              <w:spacing w:before="0" w:after="0"/>
              <w:rPr>
                <w:color w:val="000000" w:themeColor="text1"/>
                <w:sz w:val="24"/>
                <w:u w:val="single"/>
                <w:lang w:val="es-P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488C">
              <w:rPr>
                <w:noProof/>
                <w:color w:val="000000" w:themeColor="text1"/>
                <w:sz w:val="24"/>
                <w:u w:val="single"/>
                <w:lang w:val="es-P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36576" distB="36576" distL="36576" distR="36576" simplePos="0" relativeHeight="251659264" behindDoc="0" locked="0" layoutInCell="1" allowOverlap="1" wp14:anchorId="257FF987" wp14:editId="38CD2AE9">
                  <wp:simplePos x="0" y="0"/>
                  <wp:positionH relativeFrom="margin">
                    <wp:posOffset>873760</wp:posOffset>
                  </wp:positionH>
                  <wp:positionV relativeFrom="margin">
                    <wp:posOffset>444500</wp:posOffset>
                  </wp:positionV>
                  <wp:extent cx="720090" cy="765896"/>
                  <wp:effectExtent l="0" t="0" r="3810" b="0"/>
                  <wp:wrapNone/>
                  <wp:docPr id="6" name="Pictur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6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488C">
              <w:rPr>
                <w:color w:val="000000" w:themeColor="text1"/>
                <w:sz w:val="24"/>
                <w:u w:val="single"/>
                <w:lang w:val="es-P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Colectivo de Recuperación Latina de Yale</w:t>
            </w:r>
          </w:p>
        </w:tc>
      </w:tr>
    </w:tbl>
    <w:p w14:paraId="7D8BF792" w14:textId="77777777" w:rsidR="000939CF" w:rsidRPr="0012488C" w:rsidRDefault="000939CF" w:rsidP="00451A7D">
      <w:pPr>
        <w:spacing w:before="0" w:after="0"/>
        <w:rPr>
          <w:color w:val="000000" w:themeColor="text1"/>
          <w:sz w:val="24"/>
          <w:u w:val="single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462210" w14:textId="715B7FD4" w:rsidR="00854B6F" w:rsidRPr="0012488C" w:rsidRDefault="00FE6E70" w:rsidP="00854B6F">
      <w:pPr>
        <w:jc w:val="center"/>
        <w:rPr>
          <w:b/>
          <w:bCs/>
          <w:sz w:val="40"/>
          <w:szCs w:val="40"/>
          <w:lang w:val="es-PR"/>
        </w:rPr>
      </w:pPr>
      <w:r w:rsidRPr="0012488C">
        <w:rPr>
          <w:b/>
          <w:bCs/>
          <w:sz w:val="40"/>
          <w:szCs w:val="40"/>
          <w:lang w:val="es-PR"/>
        </w:rPr>
        <w:t>Formulario de solicitud</w:t>
      </w:r>
    </w:p>
    <w:p w14:paraId="1293695F" w14:textId="03A18C03" w:rsidR="00854B6F" w:rsidRPr="0012488C" w:rsidRDefault="00854B6F" w:rsidP="00854B6F">
      <w:pPr>
        <w:jc w:val="center"/>
        <w:rPr>
          <w:b/>
          <w:color w:val="FF0000"/>
          <w:sz w:val="24"/>
          <w:u w:val="single"/>
          <w:lang w:val="es-PR"/>
        </w:rPr>
      </w:pPr>
      <w:r w:rsidRPr="0012488C">
        <w:rPr>
          <w:b/>
          <w:color w:val="FF0000"/>
          <w:sz w:val="24"/>
          <w:u w:val="single"/>
          <w:lang w:val="es-PR"/>
        </w:rPr>
        <w:t xml:space="preserve">Fecha </w:t>
      </w:r>
      <w:r w:rsidR="0012488C">
        <w:rPr>
          <w:b/>
          <w:color w:val="FF0000"/>
          <w:sz w:val="24"/>
          <w:u w:val="single"/>
          <w:lang w:val="es-PR"/>
        </w:rPr>
        <w:t>de entrega</w:t>
      </w:r>
      <w:r w:rsidRPr="0012488C">
        <w:rPr>
          <w:b/>
          <w:color w:val="FF0000"/>
          <w:sz w:val="24"/>
          <w:u w:val="single"/>
          <w:lang w:val="es-PR"/>
        </w:rPr>
        <w:t xml:space="preserve"> de</w:t>
      </w:r>
      <w:r w:rsidR="0012488C">
        <w:rPr>
          <w:b/>
          <w:color w:val="FF0000"/>
          <w:sz w:val="24"/>
          <w:u w:val="single"/>
          <w:lang w:val="es-PR"/>
        </w:rPr>
        <w:t xml:space="preserve"> la</w:t>
      </w:r>
      <w:r w:rsidRPr="0012488C">
        <w:rPr>
          <w:b/>
          <w:color w:val="FF0000"/>
          <w:sz w:val="24"/>
          <w:u w:val="single"/>
          <w:lang w:val="es-PR"/>
        </w:rPr>
        <w:t xml:space="preserve"> solicitud: </w:t>
      </w:r>
      <w:r w:rsidR="004A139F">
        <w:rPr>
          <w:b/>
          <w:color w:val="FF0000"/>
          <w:sz w:val="24"/>
          <w:u w:val="single"/>
          <w:lang w:val="es-PR"/>
        </w:rPr>
        <w:t>21</w:t>
      </w:r>
      <w:r w:rsidRPr="0012488C">
        <w:rPr>
          <w:b/>
          <w:color w:val="FF0000"/>
          <w:sz w:val="24"/>
          <w:u w:val="single"/>
          <w:lang w:val="es-PR"/>
        </w:rPr>
        <w:t xml:space="preserve"> de julio de 2022</w:t>
      </w:r>
    </w:p>
    <w:p w14:paraId="0B0EFB90" w14:textId="77777777" w:rsidR="00C82BF3" w:rsidRPr="0012488C" w:rsidRDefault="00C82BF3" w:rsidP="00C82BF3">
      <w:pPr>
        <w:jc w:val="both"/>
        <w:rPr>
          <w:rFonts w:cstheme="minorHAnsi"/>
          <w:color w:val="32363A"/>
          <w:sz w:val="24"/>
          <w:shd w:val="clear" w:color="auto" w:fill="FFFFFF"/>
          <w:lang w:val="es-PR"/>
        </w:rPr>
      </w:pPr>
      <w:r w:rsidRPr="0012488C">
        <w:rPr>
          <w:color w:val="32363A"/>
          <w:sz w:val="24"/>
          <w:shd w:val="clear" w:color="auto" w:fill="FFFFFF"/>
          <w:lang w:val="es-PR"/>
        </w:rPr>
        <w:t>Agradezco su interés.</w:t>
      </w:r>
    </w:p>
    <w:p w14:paraId="08FE1C79" w14:textId="536B7D9F" w:rsidR="00C82BF3" w:rsidRDefault="00C82BF3" w:rsidP="00C82BF3">
      <w:pPr>
        <w:jc w:val="both"/>
        <w:rPr>
          <w:color w:val="32363A"/>
          <w:sz w:val="24"/>
          <w:shd w:val="clear" w:color="auto" w:fill="FFFFFF"/>
          <w:lang w:val="es-PR"/>
        </w:rPr>
      </w:pPr>
      <w:r w:rsidRPr="0012488C">
        <w:rPr>
          <w:color w:val="32363A"/>
          <w:sz w:val="24"/>
          <w:lang w:val="es-PR"/>
        </w:rPr>
        <w:br/>
      </w:r>
      <w:r w:rsidRPr="0012488C">
        <w:rPr>
          <w:color w:val="32363A"/>
          <w:sz w:val="24"/>
          <w:shd w:val="clear" w:color="auto" w:fill="FFFFFF"/>
          <w:lang w:val="es-PR"/>
        </w:rPr>
        <w:t>El Programa de Yale para la Recuperación y la Salud Comunitaria y el Colectivo Latino de Yale quieren invitarlo a participar en una serie de Seis Conversaciones Comunitarias Interactivas para explorar los temas de derechos, responsabilidades, role</w:t>
      </w:r>
      <w:r w:rsidR="00CB124F" w:rsidRPr="0012488C">
        <w:rPr>
          <w:color w:val="32363A"/>
          <w:sz w:val="24"/>
          <w:shd w:val="clear" w:color="auto" w:fill="FFFFFF"/>
          <w:lang w:val="es-PR"/>
        </w:rPr>
        <w:t>s</w:t>
      </w:r>
      <w:r w:rsidRPr="0012488C">
        <w:rPr>
          <w:color w:val="32363A"/>
          <w:sz w:val="24"/>
          <w:shd w:val="clear" w:color="auto" w:fill="FFFFFF"/>
          <w:lang w:val="es-PR"/>
        </w:rPr>
        <w:t xml:space="preserve">, relaciones y recursos de la inclusión comunitaria. </w:t>
      </w:r>
    </w:p>
    <w:p w14:paraId="5DBF3073" w14:textId="77777777" w:rsidR="00F34D1F" w:rsidRDefault="00F34D1F" w:rsidP="00C82BF3">
      <w:pPr>
        <w:jc w:val="both"/>
        <w:rPr>
          <w:color w:val="32363A"/>
          <w:sz w:val="24"/>
          <w:shd w:val="clear" w:color="auto" w:fill="FFFFFF"/>
          <w:lang w:val="es-PR"/>
        </w:rPr>
      </w:pPr>
    </w:p>
    <w:p w14:paraId="35A61534" w14:textId="77777777" w:rsidR="000F5103" w:rsidRPr="000F5103" w:rsidRDefault="000F5103" w:rsidP="000F5103">
      <w:pPr>
        <w:jc w:val="both"/>
        <w:rPr>
          <w:color w:val="32363A"/>
          <w:sz w:val="24"/>
          <w:shd w:val="clear" w:color="auto" w:fill="FFFFFF"/>
          <w:lang w:val="es-PR"/>
        </w:rPr>
      </w:pPr>
      <w:r w:rsidRPr="000F5103">
        <w:rPr>
          <w:color w:val="32363A"/>
          <w:sz w:val="24"/>
          <w:shd w:val="clear" w:color="auto" w:fill="FFFFFF"/>
          <w:lang w:val="es-PR"/>
        </w:rPr>
        <w:t>¿Tienes 18 años o más?</w:t>
      </w:r>
    </w:p>
    <w:p w14:paraId="3F88335F" w14:textId="77777777" w:rsidR="000F5103" w:rsidRPr="000F5103" w:rsidRDefault="000F5103" w:rsidP="000F5103">
      <w:pPr>
        <w:jc w:val="both"/>
        <w:rPr>
          <w:color w:val="32363A"/>
          <w:sz w:val="24"/>
          <w:shd w:val="clear" w:color="auto" w:fill="FFFFFF"/>
          <w:lang w:val="es-PR"/>
        </w:rPr>
      </w:pPr>
      <w:r w:rsidRPr="000F5103">
        <w:rPr>
          <w:color w:val="32363A"/>
          <w:sz w:val="24"/>
          <w:shd w:val="clear" w:color="auto" w:fill="FFFFFF"/>
          <w:lang w:val="es-PR"/>
        </w:rPr>
        <w:t>___ Sí</w:t>
      </w:r>
    </w:p>
    <w:p w14:paraId="0EB3DD9A" w14:textId="6727A84A" w:rsidR="00A25003" w:rsidRDefault="000F5103" w:rsidP="000F5103">
      <w:pPr>
        <w:jc w:val="both"/>
        <w:rPr>
          <w:color w:val="32363A"/>
          <w:sz w:val="24"/>
          <w:shd w:val="clear" w:color="auto" w:fill="FFFFFF"/>
          <w:lang w:val="es-PR"/>
        </w:rPr>
      </w:pPr>
      <w:r w:rsidRPr="000F5103">
        <w:rPr>
          <w:color w:val="32363A"/>
          <w:sz w:val="24"/>
          <w:shd w:val="clear" w:color="auto" w:fill="FFFFFF"/>
          <w:lang w:val="es-PR"/>
        </w:rPr>
        <w:t>___ No</w:t>
      </w:r>
    </w:p>
    <w:p w14:paraId="31E1E4CF" w14:textId="77777777" w:rsidR="00A25003" w:rsidRPr="0012488C" w:rsidRDefault="00A25003" w:rsidP="00C82BF3">
      <w:pPr>
        <w:jc w:val="both"/>
        <w:rPr>
          <w:rFonts w:cstheme="minorHAnsi"/>
          <w:b/>
          <w:color w:val="1F497D" w:themeColor="text2"/>
          <w:sz w:val="24"/>
          <w:u w:val="single"/>
          <w:lang w:val="es-PR"/>
        </w:rPr>
      </w:pPr>
    </w:p>
    <w:p w14:paraId="4A49E56B" w14:textId="262AEFF2" w:rsidR="008D0133" w:rsidRPr="0012488C" w:rsidRDefault="00855A6B" w:rsidP="00181CE0">
      <w:pPr>
        <w:pStyle w:val="Heading2"/>
        <w:shd w:val="clear" w:color="auto" w:fill="B8CCE4" w:themeFill="accent1" w:themeFillTint="66"/>
        <w:rPr>
          <w:sz w:val="28"/>
          <w:lang w:val="es-PR"/>
        </w:rPr>
      </w:pPr>
      <w:r w:rsidRPr="0012488C">
        <w:rPr>
          <w:color w:val="auto"/>
          <w:sz w:val="28"/>
          <w:lang w:val="es-PR"/>
        </w:rPr>
        <w:t>Información de contacto</w:t>
      </w: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94"/>
        <w:gridCol w:w="7721"/>
      </w:tblGrid>
      <w:tr w:rsidR="007F722E" w:rsidRPr="0012488C" w14:paraId="2DD642F3" w14:textId="77777777" w:rsidTr="007F722E">
        <w:trPr>
          <w:trHeight w:val="50"/>
        </w:trPr>
        <w:tc>
          <w:tcPr>
            <w:tcW w:w="3094" w:type="dxa"/>
            <w:tcBorders>
              <w:top w:val="single" w:sz="4" w:space="0" w:color="BFBFBF" w:themeColor="background1" w:themeShade="BF"/>
            </w:tcBorders>
          </w:tcPr>
          <w:p w14:paraId="0FF32732" w14:textId="4EA4D462" w:rsidR="007F722E" w:rsidRPr="0012488C" w:rsidRDefault="007F722E" w:rsidP="007F722E">
            <w:pPr>
              <w:spacing w:before="0" w:after="0"/>
              <w:jc w:val="both"/>
              <w:rPr>
                <w:lang w:val="es-PR"/>
              </w:rPr>
            </w:pPr>
            <w:r w:rsidRPr="0012488C">
              <w:rPr>
                <w:lang w:val="es-PR"/>
              </w:rPr>
              <w:t>Nombre</w:t>
            </w:r>
          </w:p>
        </w:tc>
        <w:tc>
          <w:tcPr>
            <w:tcW w:w="7721" w:type="dxa"/>
            <w:tcBorders>
              <w:top w:val="single" w:sz="4" w:space="0" w:color="BFBFBF" w:themeColor="background1" w:themeShade="BF"/>
            </w:tcBorders>
            <w:vAlign w:val="center"/>
          </w:tcPr>
          <w:p w14:paraId="7E335D29" w14:textId="10376917" w:rsidR="007F722E" w:rsidRPr="0012488C" w:rsidRDefault="007F722E" w:rsidP="007F722E">
            <w:pPr>
              <w:spacing w:line="120" w:lineRule="exact"/>
              <w:rPr>
                <w:lang w:val="es-PR"/>
              </w:rPr>
            </w:pPr>
          </w:p>
          <w:p w14:paraId="1389F059" w14:textId="18516411" w:rsidR="007F722E" w:rsidRPr="0012488C" w:rsidRDefault="007F722E" w:rsidP="007F722E">
            <w:pPr>
              <w:spacing w:line="120" w:lineRule="exact"/>
              <w:rPr>
                <w:lang w:val="es-PR"/>
              </w:rPr>
            </w:pPr>
          </w:p>
        </w:tc>
      </w:tr>
      <w:tr w:rsidR="007F722E" w:rsidRPr="0012488C" w14:paraId="6F826CB5" w14:textId="77777777" w:rsidTr="007F722E">
        <w:trPr>
          <w:trHeight w:val="539"/>
        </w:trPr>
        <w:tc>
          <w:tcPr>
            <w:tcW w:w="3094" w:type="dxa"/>
          </w:tcPr>
          <w:p w14:paraId="0FD33C19" w14:textId="435582EA" w:rsidR="007F722E" w:rsidRPr="0012488C" w:rsidRDefault="007F722E" w:rsidP="007F722E">
            <w:pPr>
              <w:spacing w:before="0" w:after="0"/>
              <w:jc w:val="both"/>
              <w:rPr>
                <w:lang w:val="es-PR"/>
              </w:rPr>
            </w:pPr>
            <w:r w:rsidRPr="0012488C">
              <w:rPr>
                <w:lang w:val="es-PR"/>
              </w:rPr>
              <w:t>Dirección</w:t>
            </w:r>
          </w:p>
        </w:tc>
        <w:tc>
          <w:tcPr>
            <w:tcW w:w="7721" w:type="dxa"/>
            <w:vAlign w:val="center"/>
          </w:tcPr>
          <w:p w14:paraId="5986477B" w14:textId="0F710EA8" w:rsidR="007F722E" w:rsidRPr="0012488C" w:rsidRDefault="007F722E" w:rsidP="007F722E">
            <w:pPr>
              <w:spacing w:line="120" w:lineRule="exact"/>
              <w:rPr>
                <w:lang w:val="es-PR"/>
              </w:rPr>
            </w:pPr>
          </w:p>
          <w:p w14:paraId="7F4BF5C1" w14:textId="77777777" w:rsidR="007F722E" w:rsidRPr="0012488C" w:rsidRDefault="007F722E" w:rsidP="007F722E">
            <w:pPr>
              <w:spacing w:line="120" w:lineRule="exact"/>
              <w:rPr>
                <w:lang w:val="es-PR"/>
              </w:rPr>
            </w:pPr>
          </w:p>
          <w:p w14:paraId="04814D62" w14:textId="77777777" w:rsidR="007F722E" w:rsidRPr="0012488C" w:rsidRDefault="007F722E" w:rsidP="007F722E">
            <w:pPr>
              <w:spacing w:line="120" w:lineRule="exact"/>
              <w:rPr>
                <w:lang w:val="es-PR"/>
              </w:rPr>
            </w:pPr>
          </w:p>
        </w:tc>
      </w:tr>
      <w:tr w:rsidR="00016CB0" w:rsidRPr="0012488C" w14:paraId="692B1507" w14:textId="77777777" w:rsidTr="007F722E">
        <w:trPr>
          <w:trHeight w:val="539"/>
        </w:trPr>
        <w:tc>
          <w:tcPr>
            <w:tcW w:w="3094" w:type="dxa"/>
          </w:tcPr>
          <w:p w14:paraId="1F504E17" w14:textId="6722AB02" w:rsidR="00016CB0" w:rsidRPr="0012488C" w:rsidRDefault="00016CB0" w:rsidP="007F722E">
            <w:pPr>
              <w:spacing w:before="0" w:after="0"/>
              <w:jc w:val="both"/>
              <w:rPr>
                <w:lang w:val="es-PR"/>
              </w:rPr>
            </w:pPr>
            <w:r w:rsidRPr="0012488C">
              <w:rPr>
                <w:lang w:val="es-PR"/>
              </w:rPr>
              <w:t>Ciudad, Estado, Código postal</w:t>
            </w:r>
          </w:p>
        </w:tc>
        <w:tc>
          <w:tcPr>
            <w:tcW w:w="7721" w:type="dxa"/>
            <w:vAlign w:val="center"/>
          </w:tcPr>
          <w:p w14:paraId="66D0892B" w14:textId="77777777" w:rsidR="00016CB0" w:rsidRPr="0012488C" w:rsidRDefault="00016CB0" w:rsidP="007F722E">
            <w:pPr>
              <w:spacing w:line="120" w:lineRule="exact"/>
              <w:rPr>
                <w:lang w:val="es-PR"/>
              </w:rPr>
            </w:pPr>
          </w:p>
        </w:tc>
      </w:tr>
      <w:tr w:rsidR="00016CB0" w:rsidRPr="0012488C" w14:paraId="40E2CB8A" w14:textId="77777777" w:rsidTr="007F722E">
        <w:trPr>
          <w:trHeight w:val="539"/>
        </w:trPr>
        <w:tc>
          <w:tcPr>
            <w:tcW w:w="3094" w:type="dxa"/>
          </w:tcPr>
          <w:p w14:paraId="6B51DA45" w14:textId="235AE4D5" w:rsidR="00016CB0" w:rsidRPr="0012488C" w:rsidRDefault="00BE61BD" w:rsidP="007F722E">
            <w:pPr>
              <w:spacing w:before="0" w:after="0"/>
              <w:jc w:val="both"/>
              <w:rPr>
                <w:lang w:val="es-PR"/>
              </w:rPr>
            </w:pPr>
            <w:r w:rsidRPr="0012488C">
              <w:rPr>
                <w:lang w:val="es-PR"/>
              </w:rPr>
              <w:t>Número de teléfono</w:t>
            </w:r>
          </w:p>
        </w:tc>
        <w:tc>
          <w:tcPr>
            <w:tcW w:w="7721" w:type="dxa"/>
            <w:vAlign w:val="center"/>
          </w:tcPr>
          <w:p w14:paraId="3E2F8A8B" w14:textId="77777777" w:rsidR="00016CB0" w:rsidRPr="0012488C" w:rsidRDefault="00016CB0" w:rsidP="007F722E">
            <w:pPr>
              <w:spacing w:line="120" w:lineRule="exact"/>
              <w:rPr>
                <w:lang w:val="es-PR"/>
              </w:rPr>
            </w:pPr>
          </w:p>
        </w:tc>
      </w:tr>
      <w:tr w:rsidR="00016CB0" w:rsidRPr="0012488C" w14:paraId="5739429C" w14:textId="77777777" w:rsidTr="007F722E">
        <w:trPr>
          <w:trHeight w:val="539"/>
        </w:trPr>
        <w:tc>
          <w:tcPr>
            <w:tcW w:w="3094" w:type="dxa"/>
          </w:tcPr>
          <w:p w14:paraId="392C704E" w14:textId="0D0C5DED" w:rsidR="00016CB0" w:rsidRPr="0012488C" w:rsidRDefault="0012488C" w:rsidP="007F722E">
            <w:pPr>
              <w:spacing w:before="0" w:after="0"/>
              <w:jc w:val="both"/>
              <w:rPr>
                <w:lang w:val="es-PR"/>
              </w:rPr>
            </w:pPr>
            <w:r>
              <w:rPr>
                <w:lang w:val="es-PR"/>
              </w:rPr>
              <w:t>C</w:t>
            </w:r>
            <w:r w:rsidR="00BE61BD" w:rsidRPr="0012488C">
              <w:rPr>
                <w:lang w:val="es-PR"/>
              </w:rPr>
              <w:t>orreo electrónico</w:t>
            </w:r>
            <w:r w:rsidR="003864FF" w:rsidRPr="0012488C">
              <w:rPr>
                <w:lang w:val="es-PR"/>
              </w:rPr>
              <w:t>/email</w:t>
            </w:r>
          </w:p>
        </w:tc>
        <w:tc>
          <w:tcPr>
            <w:tcW w:w="7721" w:type="dxa"/>
            <w:vAlign w:val="center"/>
          </w:tcPr>
          <w:p w14:paraId="78DD274A" w14:textId="77777777" w:rsidR="00016CB0" w:rsidRPr="0012488C" w:rsidRDefault="00016CB0" w:rsidP="007F722E">
            <w:pPr>
              <w:spacing w:line="120" w:lineRule="exact"/>
              <w:rPr>
                <w:lang w:val="es-PR"/>
              </w:rPr>
            </w:pPr>
          </w:p>
        </w:tc>
      </w:tr>
    </w:tbl>
    <w:p w14:paraId="446F7314" w14:textId="1DE42667" w:rsidR="0044741E" w:rsidRPr="0012488C" w:rsidRDefault="00D92247" w:rsidP="00181CE0">
      <w:pPr>
        <w:pStyle w:val="Heading2"/>
        <w:shd w:val="clear" w:color="auto" w:fill="B8CCE4" w:themeFill="accent1" w:themeFillTint="66"/>
        <w:rPr>
          <w:color w:val="auto"/>
          <w:sz w:val="28"/>
          <w:lang w:val="es-PR"/>
        </w:rPr>
      </w:pPr>
      <w:r w:rsidRPr="0012488C">
        <w:rPr>
          <w:color w:val="auto"/>
          <w:sz w:val="28"/>
          <w:lang w:val="es-PR"/>
        </w:rPr>
        <w:t>Requisitos del participante</w:t>
      </w:r>
      <w:r w:rsidR="00BE61BD" w:rsidRPr="0012488C">
        <w:rPr>
          <w:color w:val="auto"/>
          <w:sz w:val="18"/>
          <w:szCs w:val="18"/>
          <w:lang w:val="es-PR"/>
        </w:rPr>
        <w:t xml:space="preserve"> (por favor verifique</w:t>
      </w:r>
      <w:r w:rsidR="000F278F" w:rsidRPr="0012488C">
        <w:rPr>
          <w:color w:val="auto"/>
          <w:sz w:val="18"/>
          <w:szCs w:val="18"/>
          <w:lang w:val="es-PR"/>
        </w:rPr>
        <w:t xml:space="preserve"> si está</w:t>
      </w:r>
      <w:r w:rsidR="005B6D24" w:rsidRPr="0012488C">
        <w:rPr>
          <w:color w:val="auto"/>
          <w:sz w:val="18"/>
          <w:szCs w:val="18"/>
          <w:lang w:val="es-PR"/>
        </w:rPr>
        <w:t>s</w:t>
      </w:r>
      <w:r w:rsidR="000F278F" w:rsidRPr="0012488C">
        <w:rPr>
          <w:color w:val="auto"/>
          <w:sz w:val="18"/>
          <w:szCs w:val="18"/>
          <w:lang w:val="es-PR"/>
        </w:rPr>
        <w:t xml:space="preserve"> de acuerdo</w:t>
      </w:r>
      <w:r w:rsidR="00BE61BD" w:rsidRPr="0012488C">
        <w:rPr>
          <w:color w:val="auto"/>
          <w:sz w:val="18"/>
          <w:szCs w:val="18"/>
          <w:lang w:val="es-PR"/>
        </w:rPr>
        <w:t>)</w:t>
      </w:r>
    </w:p>
    <w:tbl>
      <w:tblPr>
        <w:tblStyle w:val="TableGrid"/>
        <w:tblW w:w="50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91"/>
      </w:tblGrid>
      <w:tr w:rsidR="00EE28A1" w:rsidRPr="004A139F" w14:paraId="1AD878D4" w14:textId="77777777" w:rsidTr="00016CB0">
        <w:trPr>
          <w:trHeight w:val="311"/>
        </w:trPr>
        <w:tc>
          <w:tcPr>
            <w:tcW w:w="10891" w:type="dxa"/>
            <w:vAlign w:val="center"/>
          </w:tcPr>
          <w:p w14:paraId="029EA2CE" w14:textId="637B14AC" w:rsidR="00EE28A1" w:rsidRPr="0012488C" w:rsidRDefault="00EE28A1" w:rsidP="00EE28A1">
            <w:pPr>
              <w:rPr>
                <w:sz w:val="22"/>
                <w:szCs w:val="22"/>
                <w:lang w:val="es-PR"/>
              </w:rPr>
            </w:pPr>
            <w:r w:rsidRPr="0012488C">
              <w:rPr>
                <w:sz w:val="22"/>
                <w:szCs w:val="22"/>
                <w:lang w:val="es-PR"/>
              </w:rPr>
              <w:fldChar w:fldCharType="begin"/>
            </w:r>
            <w:r w:rsidRPr="0012488C">
              <w:rPr>
                <w:sz w:val="22"/>
                <w:szCs w:val="22"/>
                <w:lang w:val="es-PR"/>
              </w:rPr>
              <w:instrText xml:space="preserve"> MACROBUTTON  DoFieldClick ___ </w:instrText>
            </w:r>
            <w:r w:rsidRPr="0012488C">
              <w:rPr>
                <w:sz w:val="22"/>
                <w:szCs w:val="22"/>
                <w:lang w:val="es-PR"/>
              </w:rPr>
              <w:fldChar w:fldCharType="end"/>
            </w:r>
            <w:r w:rsidRPr="0012488C">
              <w:rPr>
                <w:sz w:val="22"/>
                <w:szCs w:val="22"/>
                <w:lang w:val="es-PR"/>
              </w:rPr>
              <w:t xml:space="preserve">Me identifico como una persona con </w:t>
            </w:r>
            <w:r w:rsidR="00A06442" w:rsidRPr="0012488C">
              <w:rPr>
                <w:sz w:val="22"/>
                <w:szCs w:val="22"/>
                <w:lang w:val="es-PR"/>
              </w:rPr>
              <w:t xml:space="preserve">una </w:t>
            </w:r>
            <w:r w:rsidR="005B6D24" w:rsidRPr="0012488C">
              <w:rPr>
                <w:sz w:val="22"/>
                <w:szCs w:val="22"/>
                <w:lang w:val="es-PR"/>
              </w:rPr>
              <w:t>discapacidad</w:t>
            </w:r>
            <w:r w:rsidR="002111E1" w:rsidRPr="0012488C">
              <w:rPr>
                <w:sz w:val="22"/>
                <w:szCs w:val="22"/>
                <w:lang w:val="es-PR"/>
              </w:rPr>
              <w:t xml:space="preserve"> (mental, intelectual, de desarrollo).</w:t>
            </w:r>
          </w:p>
        </w:tc>
      </w:tr>
      <w:tr w:rsidR="00F51A56" w:rsidRPr="004A139F" w14:paraId="0157D26F" w14:textId="77777777" w:rsidTr="00016CB0">
        <w:trPr>
          <w:trHeight w:val="545"/>
        </w:trPr>
        <w:tc>
          <w:tcPr>
            <w:tcW w:w="10891" w:type="dxa"/>
            <w:vAlign w:val="center"/>
          </w:tcPr>
          <w:p w14:paraId="7DA01523" w14:textId="6B0D16E1" w:rsidR="00F51A56" w:rsidRPr="0012488C" w:rsidRDefault="00F51A56" w:rsidP="005B6D24">
            <w:pPr>
              <w:ind w:left="702" w:hanging="700"/>
              <w:rPr>
                <w:sz w:val="22"/>
                <w:szCs w:val="22"/>
                <w:lang w:val="es-PR"/>
              </w:rPr>
            </w:pPr>
            <w:r w:rsidRPr="0012488C">
              <w:rPr>
                <w:sz w:val="22"/>
                <w:szCs w:val="22"/>
                <w:lang w:val="es-PR"/>
              </w:rPr>
              <w:fldChar w:fldCharType="begin"/>
            </w:r>
            <w:r w:rsidRPr="0012488C">
              <w:rPr>
                <w:sz w:val="22"/>
                <w:szCs w:val="22"/>
                <w:lang w:val="es-PR"/>
              </w:rPr>
              <w:instrText xml:space="preserve"> MACROBUTTON  DoFieldClick ___ </w:instrText>
            </w:r>
            <w:r w:rsidRPr="0012488C">
              <w:rPr>
                <w:sz w:val="22"/>
                <w:szCs w:val="22"/>
                <w:lang w:val="es-PR"/>
              </w:rPr>
              <w:fldChar w:fldCharType="end"/>
            </w:r>
            <w:r w:rsidRPr="0012488C">
              <w:rPr>
                <w:sz w:val="22"/>
                <w:szCs w:val="22"/>
                <w:lang w:val="es-PR"/>
              </w:rPr>
              <w:t>Tengo</w:t>
            </w:r>
            <w:r w:rsidR="00695CF9" w:rsidRPr="0012488C">
              <w:rPr>
                <w:sz w:val="22"/>
                <w:szCs w:val="22"/>
                <w:lang w:val="es-PR"/>
              </w:rPr>
              <w:t xml:space="preserve"> acceso a una computadora / dispositivo móvil, acceso</w:t>
            </w:r>
            <w:r w:rsidR="00C10592" w:rsidRPr="0012488C">
              <w:rPr>
                <w:rStyle w:val="Strong"/>
                <w:b w:val="0"/>
                <w:sz w:val="22"/>
                <w:szCs w:val="22"/>
                <w:lang w:val="es-PR"/>
              </w:rPr>
              <w:t xml:space="preserve"> confiable a</w:t>
            </w:r>
            <w:r w:rsidR="00C72987" w:rsidRPr="0012488C">
              <w:rPr>
                <w:rStyle w:val="Strong"/>
                <w:b w:val="0"/>
                <w:sz w:val="22"/>
                <w:szCs w:val="22"/>
                <w:lang w:val="es-PR"/>
              </w:rPr>
              <w:t>l</w:t>
            </w:r>
            <w:r w:rsidR="00C10592" w:rsidRPr="0012488C">
              <w:rPr>
                <w:rStyle w:val="Strong"/>
                <w:b w:val="0"/>
                <w:sz w:val="22"/>
                <w:szCs w:val="22"/>
                <w:lang w:val="es-PR"/>
              </w:rPr>
              <w:t xml:space="preserve"> Internet / Wi-Fi y equipo que se</w:t>
            </w:r>
            <w:r w:rsidR="005B6D24" w:rsidRPr="0012488C">
              <w:rPr>
                <w:rStyle w:val="Strong"/>
                <w:b w:val="0"/>
                <w:sz w:val="22"/>
                <w:szCs w:val="22"/>
                <w:lang w:val="es-PR"/>
              </w:rPr>
              <w:t xml:space="preserve"> </w:t>
            </w:r>
            <w:r w:rsidR="00C10592" w:rsidRPr="0012488C">
              <w:rPr>
                <w:rStyle w:val="Strong"/>
                <w:b w:val="0"/>
                <w:sz w:val="22"/>
                <w:szCs w:val="22"/>
                <w:lang w:val="es-PR"/>
              </w:rPr>
              <w:t>describ</w:t>
            </w:r>
            <w:r w:rsidR="00C72987" w:rsidRPr="0012488C">
              <w:rPr>
                <w:rStyle w:val="Strong"/>
                <w:b w:val="0"/>
                <w:sz w:val="22"/>
                <w:szCs w:val="22"/>
                <w:lang w:val="es-PR"/>
              </w:rPr>
              <w:t>a</w:t>
            </w:r>
            <w:r w:rsidR="00C10592" w:rsidRPr="0012488C">
              <w:rPr>
                <w:rStyle w:val="Strong"/>
                <w:b w:val="0"/>
                <w:sz w:val="22"/>
                <w:szCs w:val="22"/>
                <w:lang w:val="es-PR"/>
              </w:rPr>
              <w:t xml:space="preserve"> a</w:t>
            </w:r>
            <w:r w:rsidR="00C72987" w:rsidRPr="0012488C">
              <w:rPr>
                <w:rStyle w:val="Strong"/>
                <w:b w:val="0"/>
                <w:sz w:val="22"/>
                <w:szCs w:val="22"/>
                <w:lang w:val="es-PR"/>
              </w:rPr>
              <w:t>bajo</w:t>
            </w:r>
            <w:r w:rsidR="00C10592" w:rsidRPr="0012488C">
              <w:rPr>
                <w:rStyle w:val="Strong"/>
                <w:b w:val="0"/>
                <w:sz w:val="22"/>
                <w:szCs w:val="22"/>
                <w:lang w:val="es-PR"/>
              </w:rPr>
              <w:t>.</w:t>
            </w:r>
          </w:p>
        </w:tc>
      </w:tr>
      <w:tr w:rsidR="00EE28A1" w:rsidRPr="004A139F" w14:paraId="3ED48FED" w14:textId="77777777" w:rsidTr="00016CB0">
        <w:trPr>
          <w:trHeight w:val="545"/>
        </w:trPr>
        <w:tc>
          <w:tcPr>
            <w:tcW w:w="10891" w:type="dxa"/>
            <w:vAlign w:val="center"/>
          </w:tcPr>
          <w:p w14:paraId="6AF7C885" w14:textId="37C4AEFC" w:rsidR="00CC4680" w:rsidRPr="0012488C" w:rsidRDefault="00EE28A1" w:rsidP="00016CB0">
            <w:pPr>
              <w:ind w:left="700" w:hanging="700"/>
              <w:rPr>
                <w:sz w:val="22"/>
                <w:szCs w:val="22"/>
                <w:lang w:val="es-PR"/>
              </w:rPr>
            </w:pPr>
            <w:r w:rsidRPr="0012488C">
              <w:rPr>
                <w:sz w:val="22"/>
                <w:szCs w:val="22"/>
                <w:lang w:val="es-PR"/>
              </w:rPr>
              <w:fldChar w:fldCharType="begin"/>
            </w:r>
            <w:r w:rsidRPr="0012488C">
              <w:rPr>
                <w:sz w:val="22"/>
                <w:szCs w:val="22"/>
                <w:lang w:val="es-PR"/>
              </w:rPr>
              <w:instrText xml:space="preserve"> MACROBUTTON  DoFieldClick ___ </w:instrText>
            </w:r>
            <w:r w:rsidRPr="0012488C">
              <w:rPr>
                <w:sz w:val="22"/>
                <w:szCs w:val="22"/>
                <w:lang w:val="es-PR"/>
              </w:rPr>
              <w:fldChar w:fldCharType="end"/>
            </w:r>
            <w:r w:rsidR="00CC4680" w:rsidRPr="0012488C">
              <w:rPr>
                <w:sz w:val="22"/>
                <w:szCs w:val="22"/>
                <w:lang w:val="es-PR"/>
              </w:rPr>
              <w:t xml:space="preserve">Puedo asistir a una </w:t>
            </w:r>
            <w:r w:rsidR="003864FF" w:rsidRPr="0012488C">
              <w:rPr>
                <w:sz w:val="22"/>
                <w:szCs w:val="22"/>
                <w:lang w:val="es-PR"/>
              </w:rPr>
              <w:t>sesión de</w:t>
            </w:r>
            <w:r w:rsidRPr="0012488C">
              <w:rPr>
                <w:lang w:val="es-PR"/>
              </w:rPr>
              <w:t xml:space="preserve"> 1.5 </w:t>
            </w:r>
            <w:r w:rsidR="003864FF" w:rsidRPr="0012488C">
              <w:rPr>
                <w:lang w:val="es-PR"/>
              </w:rPr>
              <w:t xml:space="preserve">horas </w:t>
            </w:r>
            <w:r w:rsidR="003864FF" w:rsidRPr="0012488C">
              <w:rPr>
                <w:sz w:val="22"/>
                <w:szCs w:val="22"/>
                <w:lang w:val="es-PR"/>
              </w:rPr>
              <w:t>cada</w:t>
            </w:r>
            <w:r w:rsidR="00016CB0" w:rsidRPr="0012488C">
              <w:rPr>
                <w:sz w:val="22"/>
                <w:szCs w:val="22"/>
                <w:lang w:val="es-PR"/>
              </w:rPr>
              <w:t xml:space="preserve"> semana durante </w:t>
            </w:r>
            <w:r w:rsidR="00A06442" w:rsidRPr="0012488C">
              <w:rPr>
                <w:sz w:val="22"/>
                <w:szCs w:val="22"/>
                <w:lang w:val="es-PR"/>
              </w:rPr>
              <w:t>seis</w:t>
            </w:r>
            <w:r w:rsidR="00F51A56" w:rsidRPr="0012488C">
              <w:rPr>
                <w:sz w:val="22"/>
                <w:szCs w:val="22"/>
                <w:lang w:val="es-PR"/>
              </w:rPr>
              <w:t xml:space="preserve"> semanas los jueves de 12 pm a 1:30 pm</w:t>
            </w:r>
            <w:r w:rsidR="004079FB" w:rsidRPr="0012488C">
              <w:rPr>
                <w:sz w:val="22"/>
                <w:szCs w:val="22"/>
                <w:lang w:val="es-PR"/>
              </w:rPr>
              <w:t>,</w:t>
            </w:r>
            <w:r w:rsidR="00016CB0" w:rsidRPr="0012488C">
              <w:rPr>
                <w:sz w:val="22"/>
                <w:szCs w:val="22"/>
                <w:lang w:val="es-PR"/>
              </w:rPr>
              <w:t xml:space="preserve"> comenzando el 28 de julio y</w:t>
            </w:r>
            <w:r w:rsidR="003864FF" w:rsidRPr="0012488C">
              <w:rPr>
                <w:sz w:val="22"/>
                <w:szCs w:val="22"/>
                <w:lang w:val="es-PR"/>
              </w:rPr>
              <w:t xml:space="preserve"> finalizando</w:t>
            </w:r>
            <w:r w:rsidR="00016CB0" w:rsidRPr="0012488C">
              <w:rPr>
                <w:sz w:val="22"/>
                <w:szCs w:val="22"/>
                <w:lang w:val="es-PR"/>
              </w:rPr>
              <w:t xml:space="preserve"> </w:t>
            </w:r>
            <w:r w:rsidR="004079FB" w:rsidRPr="0012488C">
              <w:rPr>
                <w:sz w:val="22"/>
                <w:szCs w:val="22"/>
                <w:lang w:val="es-PR"/>
              </w:rPr>
              <w:t>el</w:t>
            </w:r>
            <w:r w:rsidR="00C72987" w:rsidRPr="0012488C">
              <w:rPr>
                <w:sz w:val="22"/>
                <w:szCs w:val="22"/>
                <w:lang w:val="es-PR"/>
              </w:rPr>
              <w:t xml:space="preserve"> </w:t>
            </w:r>
            <w:r w:rsidR="005E397B" w:rsidRPr="0012488C">
              <w:rPr>
                <w:sz w:val="22"/>
                <w:szCs w:val="22"/>
                <w:lang w:val="es-PR"/>
              </w:rPr>
              <w:t>1 de septiembre.</w:t>
            </w:r>
          </w:p>
        </w:tc>
      </w:tr>
    </w:tbl>
    <w:p w14:paraId="3A21A585" w14:textId="77777777" w:rsidR="00575A7E" w:rsidRPr="0012488C" w:rsidRDefault="00575A7E" w:rsidP="00CC4680">
      <w:pPr>
        <w:spacing w:before="100" w:beforeAutospacing="1" w:after="100" w:afterAutospacing="1"/>
        <w:contextualSpacing/>
        <w:outlineLvl w:val="2"/>
        <w:rPr>
          <w:rFonts w:ascii="Arial" w:hAnsi="Arial" w:cs="Arial"/>
          <w:sz w:val="22"/>
          <w:szCs w:val="22"/>
          <w:lang w:val="es-PR"/>
        </w:rPr>
      </w:pPr>
    </w:p>
    <w:p w14:paraId="37D7A0F4" w14:textId="3A2EDF0C" w:rsidR="008D123B" w:rsidRPr="0012488C" w:rsidRDefault="00016CB0" w:rsidP="004631FC">
      <w:pPr>
        <w:spacing w:before="0" w:after="0"/>
        <w:contextualSpacing/>
        <w:outlineLvl w:val="2"/>
        <w:rPr>
          <w:rFonts w:cstheme="minorHAnsi"/>
          <w:sz w:val="22"/>
          <w:szCs w:val="22"/>
          <w:lang w:val="es-PR"/>
        </w:rPr>
      </w:pPr>
      <w:r w:rsidRPr="0012488C">
        <w:rPr>
          <w:sz w:val="22"/>
          <w:szCs w:val="22"/>
          <w:lang w:val="es-PR"/>
        </w:rPr>
        <w:t>Utilizaremos Zoom para videoconferencias. Para unirte</w:t>
      </w:r>
      <w:r w:rsidR="004079FB" w:rsidRPr="0012488C">
        <w:rPr>
          <w:sz w:val="22"/>
          <w:szCs w:val="22"/>
          <w:lang w:val="es-PR"/>
        </w:rPr>
        <w:t>,</w:t>
      </w:r>
      <w:r w:rsidR="009A7714" w:rsidRPr="0012488C">
        <w:rPr>
          <w:sz w:val="22"/>
          <w:szCs w:val="22"/>
          <w:lang w:val="es-PR"/>
        </w:rPr>
        <w:t xml:space="preserve"> necesitarás:</w:t>
      </w:r>
    </w:p>
    <w:p w14:paraId="62829195" w14:textId="41366A0A" w:rsidR="004C6BE1" w:rsidRPr="0012488C" w:rsidRDefault="004C6BE1" w:rsidP="004C6BE1">
      <w:pPr>
        <w:pStyle w:val="ListParagraph"/>
        <w:numPr>
          <w:ilvl w:val="0"/>
          <w:numId w:val="5"/>
        </w:numPr>
        <w:rPr>
          <w:sz w:val="22"/>
          <w:szCs w:val="22"/>
          <w:lang w:val="es-PR"/>
        </w:rPr>
      </w:pPr>
      <w:r w:rsidRPr="0012488C">
        <w:rPr>
          <w:sz w:val="22"/>
          <w:szCs w:val="22"/>
          <w:lang w:val="es-PR"/>
        </w:rPr>
        <w:t>Una conexión en línea: banda ancha por cable o teléfono inalámbrico / móvil</w:t>
      </w:r>
    </w:p>
    <w:p w14:paraId="4617FA23" w14:textId="77777777" w:rsidR="004C6BE1" w:rsidRPr="0012488C" w:rsidRDefault="004C6BE1" w:rsidP="004C6BE1">
      <w:pPr>
        <w:pStyle w:val="ListParagraph"/>
        <w:numPr>
          <w:ilvl w:val="0"/>
          <w:numId w:val="5"/>
        </w:numPr>
        <w:rPr>
          <w:sz w:val="22"/>
          <w:szCs w:val="22"/>
          <w:lang w:val="es-PR"/>
        </w:rPr>
      </w:pPr>
      <w:r w:rsidRPr="0012488C">
        <w:rPr>
          <w:sz w:val="22"/>
          <w:szCs w:val="22"/>
          <w:lang w:val="es-PR"/>
        </w:rPr>
        <w:t>Altavoces y un micrófono: plug-in incorporado o USB o Bluetooth inalámbrico</w:t>
      </w:r>
    </w:p>
    <w:p w14:paraId="20E3F7F8" w14:textId="77777777" w:rsidR="004C6BE1" w:rsidRPr="0012488C" w:rsidRDefault="004C6BE1" w:rsidP="004C6BE1">
      <w:pPr>
        <w:pStyle w:val="ListParagraph"/>
        <w:numPr>
          <w:ilvl w:val="0"/>
          <w:numId w:val="5"/>
        </w:numPr>
        <w:rPr>
          <w:sz w:val="22"/>
          <w:szCs w:val="22"/>
          <w:lang w:val="es-PR"/>
        </w:rPr>
      </w:pPr>
      <w:r w:rsidRPr="0012488C">
        <w:rPr>
          <w:sz w:val="22"/>
          <w:szCs w:val="22"/>
          <w:lang w:val="es-PR"/>
        </w:rPr>
        <w:t>Una cámara web o cámara web HD: incorporada o complemento USB</w:t>
      </w:r>
    </w:p>
    <w:p w14:paraId="64ACA41B" w14:textId="2098B3F9" w:rsidR="004C6BE1" w:rsidRPr="0012488C" w:rsidRDefault="004C6BE1" w:rsidP="004C6BE1">
      <w:pPr>
        <w:pStyle w:val="ListParagraph"/>
        <w:numPr>
          <w:ilvl w:val="0"/>
          <w:numId w:val="5"/>
        </w:numPr>
        <w:rPr>
          <w:sz w:val="22"/>
          <w:szCs w:val="22"/>
          <w:lang w:val="es-PR"/>
        </w:rPr>
      </w:pPr>
      <w:r w:rsidRPr="0012488C">
        <w:rPr>
          <w:sz w:val="22"/>
          <w:szCs w:val="22"/>
          <w:lang w:val="es-PR"/>
        </w:rPr>
        <w:t>O una cámara HD o una videocámara HD con una tarjeta de captura de vídeo</w:t>
      </w:r>
    </w:p>
    <w:p w14:paraId="1D3D2C5A" w14:textId="2948B85C" w:rsidR="00016CB0" w:rsidRPr="0012488C" w:rsidRDefault="00016CB0" w:rsidP="00016CB0">
      <w:pPr>
        <w:rPr>
          <w:sz w:val="22"/>
          <w:szCs w:val="22"/>
          <w:lang w:val="es-PR"/>
        </w:rPr>
      </w:pPr>
    </w:p>
    <w:p w14:paraId="65D57D82" w14:textId="695B8C24" w:rsidR="004631FC" w:rsidRPr="0012488C" w:rsidRDefault="004631FC" w:rsidP="00016CB0">
      <w:pPr>
        <w:rPr>
          <w:sz w:val="22"/>
          <w:szCs w:val="22"/>
          <w:lang w:val="es-PR"/>
        </w:rPr>
      </w:pPr>
      <w:r w:rsidRPr="0012488C">
        <w:rPr>
          <w:sz w:val="22"/>
          <w:szCs w:val="22"/>
          <w:lang w:val="es-PR"/>
        </w:rPr>
        <w:t xml:space="preserve">Preguntas: Por favor, responda a las preguntas </w:t>
      </w:r>
      <w:r w:rsidR="00C72987" w:rsidRPr="0012488C">
        <w:rPr>
          <w:sz w:val="22"/>
          <w:szCs w:val="22"/>
          <w:lang w:val="es-PR"/>
        </w:rPr>
        <w:t>siguientes</w:t>
      </w:r>
      <w:r w:rsidRPr="0012488C">
        <w:rPr>
          <w:sz w:val="22"/>
          <w:szCs w:val="22"/>
          <w:lang w:val="es-PR"/>
        </w:rPr>
        <w:t xml:space="preserve">. ¡Gracias! </w:t>
      </w:r>
    </w:p>
    <w:p w14:paraId="4EE685C0" w14:textId="5063CDF3" w:rsidR="00300A72" w:rsidRPr="0012488C" w:rsidRDefault="00016CB0" w:rsidP="00181CE0">
      <w:pPr>
        <w:pStyle w:val="Heading2"/>
        <w:shd w:val="clear" w:color="auto" w:fill="B8CCE4" w:themeFill="accent1" w:themeFillTint="66"/>
        <w:rPr>
          <w:color w:val="auto"/>
          <w:lang w:val="es-PR"/>
        </w:rPr>
      </w:pPr>
      <w:r w:rsidRPr="0012488C">
        <w:rPr>
          <w:color w:val="auto"/>
          <w:lang w:val="es-PR"/>
        </w:rPr>
        <w:t xml:space="preserve">Pregunta 1: </w:t>
      </w:r>
    </w:p>
    <w:p w14:paraId="7CE6B560" w14:textId="5F8EC943" w:rsidR="00F4166B" w:rsidRPr="0012488C" w:rsidRDefault="008C249A" w:rsidP="00181CE0">
      <w:pPr>
        <w:pStyle w:val="Heading2"/>
        <w:shd w:val="clear" w:color="auto" w:fill="B8CCE4" w:themeFill="accent1" w:themeFillTint="66"/>
        <w:rPr>
          <w:color w:val="auto"/>
          <w:lang w:val="es-PR"/>
        </w:rPr>
      </w:pPr>
      <w:r w:rsidRPr="0012488C">
        <w:rPr>
          <w:color w:val="auto"/>
          <w:lang w:val="es-PR"/>
        </w:rPr>
        <w:t>Por favor, cuéntanos un poco sobre ti. ¿</w:t>
      </w:r>
      <w:r w:rsidR="004079FB" w:rsidRPr="0012488C">
        <w:rPr>
          <w:color w:val="auto"/>
          <w:lang w:val="es-PR"/>
        </w:rPr>
        <w:t>Quién eres</w:t>
      </w:r>
      <w:r w:rsidRPr="0012488C">
        <w:rPr>
          <w:color w:val="auto"/>
          <w:lang w:val="es-PR"/>
        </w:rPr>
        <w:t xml:space="preserve"> y qué haces? (Aproximadamente 250 palabras)</w:t>
      </w:r>
    </w:p>
    <w:p w14:paraId="42D94FB8" w14:textId="7B32C245" w:rsidR="00CA75E0" w:rsidRPr="0012488C" w:rsidRDefault="00CA75E0" w:rsidP="00CA75E0">
      <w:pPr>
        <w:rPr>
          <w:lang w:val="es-PR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8D0133" w:rsidRPr="0012488C" w14:paraId="568E05B6" w14:textId="77777777" w:rsidTr="00CA75E0">
        <w:trPr>
          <w:trHeight w:hRule="exact" w:val="1944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424A1" w14:textId="6244A22C" w:rsidR="008D0133" w:rsidRPr="0012488C" w:rsidRDefault="008D0133">
            <w:pPr>
              <w:rPr>
                <w:lang w:val="es-PR"/>
              </w:rPr>
            </w:pPr>
          </w:p>
        </w:tc>
      </w:tr>
    </w:tbl>
    <w:p w14:paraId="12592852" w14:textId="77777777" w:rsidR="004631FC" w:rsidRPr="0012488C" w:rsidRDefault="004631FC" w:rsidP="00181CE0">
      <w:pPr>
        <w:pStyle w:val="Heading2"/>
        <w:shd w:val="clear" w:color="auto" w:fill="B8CCE4" w:themeFill="accent1" w:themeFillTint="66"/>
        <w:spacing w:before="0" w:after="0" w:line="360" w:lineRule="auto"/>
        <w:rPr>
          <w:color w:val="auto"/>
          <w:lang w:val="es-PR"/>
        </w:rPr>
      </w:pPr>
      <w:r w:rsidRPr="0012488C">
        <w:rPr>
          <w:color w:val="auto"/>
          <w:lang w:val="es-PR"/>
        </w:rPr>
        <w:t>Pregunta 2:</w:t>
      </w:r>
    </w:p>
    <w:p w14:paraId="217DED10" w14:textId="4A1B2536" w:rsidR="00374B47" w:rsidRPr="0012488C" w:rsidRDefault="0064555B" w:rsidP="00181CE0">
      <w:pPr>
        <w:pStyle w:val="Heading2"/>
        <w:shd w:val="clear" w:color="auto" w:fill="B8CCE4" w:themeFill="accent1" w:themeFillTint="66"/>
        <w:spacing w:before="0" w:after="0" w:line="360" w:lineRule="auto"/>
        <w:rPr>
          <w:color w:val="auto"/>
          <w:lang w:val="es-PR"/>
        </w:rPr>
      </w:pPr>
      <w:r w:rsidRPr="0012488C">
        <w:rPr>
          <w:color w:val="auto"/>
          <w:lang w:val="es-PR"/>
        </w:rPr>
        <w:t>Por favor, díganos por qué quiere participar en la comunidad de aprendizaje. ¿Cuáles son algunos de los cambios que le gustaría ver impactando a la comunidad de discapacitados? (Aproximadamente 250 palabras)</w:t>
      </w:r>
    </w:p>
    <w:p w14:paraId="110C98BC" w14:textId="4DE8E4ED" w:rsidR="0020261C" w:rsidRPr="0012488C" w:rsidRDefault="0020261C" w:rsidP="004631FC">
      <w:pPr>
        <w:pStyle w:val="BodyText"/>
        <w:tabs>
          <w:tab w:val="left" w:pos="472"/>
        </w:tabs>
        <w:spacing w:line="360" w:lineRule="auto"/>
        <w:ind w:left="0" w:right="113"/>
        <w:jc w:val="both"/>
        <w:rPr>
          <w:sz w:val="20"/>
          <w:szCs w:val="20"/>
          <w:lang w:val="es-PR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20261C" w:rsidRPr="0012488C" w14:paraId="228EE937" w14:textId="77777777" w:rsidTr="00300673">
        <w:trPr>
          <w:trHeight w:hRule="exact" w:val="1944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BA6CA" w14:textId="77777777" w:rsidR="0020261C" w:rsidRPr="0012488C" w:rsidRDefault="0020261C" w:rsidP="00300673">
            <w:pPr>
              <w:rPr>
                <w:lang w:val="es-PR"/>
              </w:rPr>
            </w:pPr>
          </w:p>
          <w:p w14:paraId="5A4A6660" w14:textId="77777777" w:rsidR="009C1EA2" w:rsidRPr="0012488C" w:rsidRDefault="009C1EA2" w:rsidP="00300673">
            <w:pPr>
              <w:rPr>
                <w:lang w:val="es-PR"/>
              </w:rPr>
            </w:pPr>
          </w:p>
          <w:p w14:paraId="6DB53D3B" w14:textId="77777777" w:rsidR="009C1EA2" w:rsidRPr="0012488C" w:rsidRDefault="009C1EA2" w:rsidP="00300673">
            <w:pPr>
              <w:rPr>
                <w:lang w:val="es-PR"/>
              </w:rPr>
            </w:pPr>
          </w:p>
          <w:p w14:paraId="243D4000" w14:textId="77777777" w:rsidR="009C1EA2" w:rsidRPr="0012488C" w:rsidRDefault="009C1EA2" w:rsidP="00300673">
            <w:pPr>
              <w:rPr>
                <w:lang w:val="es-PR"/>
              </w:rPr>
            </w:pPr>
          </w:p>
          <w:p w14:paraId="3DD07F0D" w14:textId="77777777" w:rsidR="009C1EA2" w:rsidRPr="0012488C" w:rsidRDefault="009C1EA2" w:rsidP="00300673">
            <w:pPr>
              <w:rPr>
                <w:lang w:val="es-PR"/>
              </w:rPr>
            </w:pPr>
          </w:p>
          <w:p w14:paraId="5B6C0006" w14:textId="77777777" w:rsidR="009C1EA2" w:rsidRPr="0012488C" w:rsidRDefault="009C1EA2" w:rsidP="00300673">
            <w:pPr>
              <w:rPr>
                <w:lang w:val="es-PR"/>
              </w:rPr>
            </w:pPr>
          </w:p>
          <w:p w14:paraId="7ED0F78C" w14:textId="77777777" w:rsidR="009C1EA2" w:rsidRPr="0012488C" w:rsidRDefault="009C1EA2" w:rsidP="00300673">
            <w:pPr>
              <w:rPr>
                <w:lang w:val="es-PR"/>
              </w:rPr>
            </w:pPr>
          </w:p>
          <w:p w14:paraId="213EEAC5" w14:textId="77777777" w:rsidR="009C1EA2" w:rsidRPr="0012488C" w:rsidRDefault="009C1EA2" w:rsidP="00300673">
            <w:pPr>
              <w:rPr>
                <w:lang w:val="es-PR"/>
              </w:rPr>
            </w:pPr>
          </w:p>
          <w:p w14:paraId="2B4C20B1" w14:textId="31B5A9C6" w:rsidR="009C1EA2" w:rsidRPr="0012488C" w:rsidRDefault="009C1EA2" w:rsidP="00300673">
            <w:pPr>
              <w:rPr>
                <w:lang w:val="es-PR"/>
              </w:rPr>
            </w:pPr>
          </w:p>
        </w:tc>
      </w:tr>
    </w:tbl>
    <w:p w14:paraId="1B918CEF" w14:textId="35C17946" w:rsidR="00AA7AF4" w:rsidRPr="0012488C" w:rsidRDefault="00AA7AF4" w:rsidP="00181CE0">
      <w:pPr>
        <w:pStyle w:val="Heading2"/>
        <w:shd w:val="clear" w:color="auto" w:fill="B8CCE4" w:themeFill="accent1" w:themeFillTint="66"/>
        <w:rPr>
          <w:color w:val="auto"/>
          <w:sz w:val="24"/>
          <w:szCs w:val="24"/>
          <w:lang w:val="es-PR"/>
        </w:rPr>
      </w:pPr>
      <w:r w:rsidRPr="0012488C">
        <w:rPr>
          <w:color w:val="auto"/>
          <w:sz w:val="24"/>
          <w:szCs w:val="24"/>
          <w:lang w:val="es-PR"/>
        </w:rPr>
        <w:t>Información opcional</w:t>
      </w:r>
    </w:p>
    <w:p w14:paraId="39D85CDB" w14:textId="4931253B" w:rsidR="00AA7AF4" w:rsidRPr="0012488C" w:rsidRDefault="00AA7AF4" w:rsidP="00AA7AF4">
      <w:pPr>
        <w:pStyle w:val="Heading3"/>
        <w:rPr>
          <w:rFonts w:ascii="Arial" w:hAnsi="Arial" w:cs="Arial"/>
          <w:b/>
          <w:lang w:val="es-PR"/>
        </w:rPr>
      </w:pPr>
      <w:r w:rsidRPr="0012488C">
        <w:rPr>
          <w:b/>
          <w:sz w:val="24"/>
          <w:lang w:val="es-PR"/>
        </w:rPr>
        <w:t>Marque las casillas a</w:t>
      </w:r>
      <w:r w:rsidR="005C15C9" w:rsidRPr="0012488C">
        <w:rPr>
          <w:b/>
          <w:sz w:val="24"/>
          <w:lang w:val="es-PR"/>
        </w:rPr>
        <w:t>bajo</w:t>
      </w:r>
      <w:r w:rsidRPr="0012488C">
        <w:rPr>
          <w:b/>
          <w:sz w:val="24"/>
          <w:lang w:val="es-PR"/>
        </w:rPr>
        <w:t xml:space="preserve"> según </w:t>
      </w:r>
      <w:r w:rsidR="005C15C9" w:rsidRPr="0012488C">
        <w:rPr>
          <w:b/>
          <w:sz w:val="24"/>
          <w:lang w:val="es-PR"/>
        </w:rPr>
        <w:t xml:space="preserve">le </w:t>
      </w:r>
      <w:r w:rsidRPr="0012488C">
        <w:rPr>
          <w:b/>
          <w:sz w:val="24"/>
          <w:lang w:val="es-PR"/>
        </w:rPr>
        <w:t>corresponda</w:t>
      </w:r>
      <w:r w:rsidRPr="0012488C">
        <w:rPr>
          <w:b/>
          <w:lang w:val="es-PR"/>
        </w:rP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AA7AF4" w:rsidRPr="004A139F" w14:paraId="712C6787" w14:textId="77777777" w:rsidTr="004F683D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CFB5D" w14:textId="69DE356E" w:rsidR="0031754E" w:rsidRDefault="00D52A07" w:rsidP="00BD2280">
            <w:pPr>
              <w:ind w:left="-110"/>
              <w:rPr>
                <w:sz w:val="24"/>
                <w:lang w:val="es-PR"/>
              </w:rPr>
            </w:pPr>
            <w:r w:rsidRPr="0012488C">
              <w:rPr>
                <w:sz w:val="24"/>
                <w:lang w:val="es-PR"/>
              </w:rPr>
              <w:t>Datos demográficos (por favor marque todos los que correspondan):</w:t>
            </w:r>
          </w:p>
          <w:p w14:paraId="0CB4B5AD" w14:textId="0BAA52DE" w:rsidR="00BD2280" w:rsidRDefault="00BD2280" w:rsidP="00BD2280">
            <w:pPr>
              <w:ind w:left="-110"/>
              <w:rPr>
                <w:sz w:val="24"/>
                <w:lang w:val="es-PR"/>
              </w:rPr>
            </w:pPr>
          </w:p>
          <w:p w14:paraId="6DE291E6" w14:textId="77777777" w:rsidR="00BD2280" w:rsidRPr="00BD2280" w:rsidRDefault="00BD2280" w:rsidP="00BD2280">
            <w:pPr>
              <w:ind w:left="-110"/>
              <w:rPr>
                <w:rFonts w:cstheme="minorHAnsi"/>
                <w:sz w:val="24"/>
                <w:lang w:val="es-PR"/>
              </w:rPr>
            </w:pPr>
            <w:r w:rsidRPr="00BD2280">
              <w:rPr>
                <w:rFonts w:cstheme="minorHAnsi"/>
                <w:sz w:val="24"/>
                <w:lang w:val="es-PR"/>
              </w:rPr>
              <w:t>Datos demográficos (marque todo lo que corresponda):</w:t>
            </w:r>
          </w:p>
          <w:p w14:paraId="28041B8B" w14:textId="77777777" w:rsidR="00BD2280" w:rsidRPr="00BD2280" w:rsidRDefault="00BD2280" w:rsidP="00BD2280">
            <w:pPr>
              <w:ind w:left="-110"/>
              <w:rPr>
                <w:rFonts w:cstheme="minorHAnsi"/>
                <w:sz w:val="24"/>
                <w:lang w:val="es-PR"/>
              </w:rPr>
            </w:pPr>
            <w:r w:rsidRPr="00BD2280">
              <w:rPr>
                <w:rFonts w:cstheme="minorHAnsi"/>
                <w:sz w:val="24"/>
                <w:lang w:val="es-PR"/>
              </w:rPr>
              <w:t>Origen étnico (p. ej., jamaicano, haitiano, nigeriano, afroamericano, latino/a/x, hispano [puertorriqueño, brasileño, colombiano, argentino, mexicano, etc.])</w:t>
            </w:r>
          </w:p>
          <w:p w14:paraId="2039B7C9" w14:textId="0B21C2A5" w:rsidR="00BD2280" w:rsidRDefault="00BD2280" w:rsidP="00BD2280">
            <w:pPr>
              <w:ind w:left="-110"/>
              <w:rPr>
                <w:rFonts w:cstheme="minorHAnsi"/>
                <w:sz w:val="24"/>
                <w:lang w:val="es-PR"/>
              </w:rPr>
            </w:pPr>
            <w:r w:rsidRPr="00BD2280">
              <w:rPr>
                <w:rFonts w:cstheme="minorHAnsi"/>
                <w:sz w:val="24"/>
                <w:lang w:val="es-PR"/>
              </w:rPr>
              <w:t>Yo soy___________________________________________</w:t>
            </w:r>
          </w:p>
          <w:p w14:paraId="2934FA73" w14:textId="7078E4B1" w:rsidR="00BD2280" w:rsidRDefault="00BD2280" w:rsidP="00BD2280">
            <w:pPr>
              <w:ind w:left="-110"/>
              <w:rPr>
                <w:rFonts w:cstheme="minorHAnsi"/>
                <w:sz w:val="24"/>
                <w:lang w:val="es-PR"/>
              </w:rPr>
            </w:pPr>
          </w:p>
          <w:p w14:paraId="4C19D9A6" w14:textId="428124FE" w:rsidR="00BD2280" w:rsidRPr="0012488C" w:rsidRDefault="00806C78" w:rsidP="00806C78">
            <w:pPr>
              <w:rPr>
                <w:rFonts w:cstheme="minorHAnsi"/>
                <w:sz w:val="24"/>
                <w:lang w:val="es-PR"/>
              </w:rPr>
            </w:pPr>
            <w:r>
              <w:rPr>
                <w:rFonts w:cstheme="minorHAnsi"/>
                <w:sz w:val="24"/>
                <w:lang w:val="es-PR"/>
              </w:rPr>
              <w:t>Raza:</w:t>
            </w:r>
          </w:p>
          <w:p w14:paraId="256F7351" w14:textId="55ECF5CD" w:rsidR="004A4BE8" w:rsidRPr="0012488C" w:rsidRDefault="00AA7AF4" w:rsidP="00E047E4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12488C">
              <w:rPr>
                <w:sz w:val="24"/>
                <w:lang w:val="es-PR"/>
              </w:rPr>
              <w:t>___ Afroamericano/Negro (por favor especifique) ________________________</w:t>
            </w:r>
            <w:r w:rsidRPr="0012488C">
              <w:rPr>
                <w:sz w:val="24"/>
                <w:lang w:val="es-PR"/>
              </w:rPr>
              <w:tab/>
            </w:r>
          </w:p>
          <w:p w14:paraId="6663DBC6" w14:textId="664D5C96" w:rsidR="00AA7AF4" w:rsidRPr="0012488C" w:rsidRDefault="00AA7AF4" w:rsidP="00E047E4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12488C">
              <w:rPr>
                <w:sz w:val="24"/>
                <w:lang w:val="es-PR"/>
              </w:rPr>
              <w:t>___ Nativo hawaiano/isleño del Pacífico (</w:t>
            </w:r>
            <w:r w:rsidR="00C259E2">
              <w:rPr>
                <w:sz w:val="24"/>
                <w:lang w:val="es-PR"/>
              </w:rPr>
              <w:t xml:space="preserve">por favor </w:t>
            </w:r>
            <w:r w:rsidRPr="0012488C">
              <w:rPr>
                <w:sz w:val="24"/>
                <w:lang w:val="es-PR"/>
              </w:rPr>
              <w:t>especifique) _________________</w:t>
            </w:r>
          </w:p>
          <w:p w14:paraId="1F0AB9F1" w14:textId="65C46DA9" w:rsidR="004A4BE8" w:rsidRPr="0012488C" w:rsidRDefault="00AA7AF4" w:rsidP="00E047E4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12488C">
              <w:rPr>
                <w:sz w:val="24"/>
                <w:lang w:val="es-PR"/>
              </w:rPr>
              <w:t>___ Asiático Americano (por favor especifique) ____________________________________</w:t>
            </w:r>
            <w:r w:rsidRPr="0012488C">
              <w:rPr>
                <w:sz w:val="24"/>
                <w:lang w:val="es-PR"/>
              </w:rPr>
              <w:tab/>
            </w:r>
          </w:p>
          <w:p w14:paraId="1FF33597" w14:textId="2AC5DBBC" w:rsidR="00AA7AF4" w:rsidRPr="0012488C" w:rsidRDefault="00AA7AF4" w:rsidP="00E047E4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12488C">
              <w:rPr>
                <w:sz w:val="24"/>
                <w:lang w:val="es-PR"/>
              </w:rPr>
              <w:t xml:space="preserve">___ Nativo americano / indio americano (por favor </w:t>
            </w:r>
            <w:r w:rsidR="005C15C9" w:rsidRPr="0012488C">
              <w:rPr>
                <w:sz w:val="24"/>
                <w:lang w:val="es-PR"/>
              </w:rPr>
              <w:t>especifique) _</w:t>
            </w:r>
            <w:r w:rsidRPr="0012488C">
              <w:rPr>
                <w:sz w:val="24"/>
                <w:lang w:val="es-PR"/>
              </w:rPr>
              <w:t>_______________</w:t>
            </w:r>
          </w:p>
          <w:p w14:paraId="5E6D07F8" w14:textId="77777777" w:rsidR="005D6AF4" w:rsidRDefault="00AA7AF4" w:rsidP="00E047E4">
            <w:pPr>
              <w:contextualSpacing/>
              <w:rPr>
                <w:sz w:val="24"/>
                <w:lang w:val="es-PR"/>
              </w:rPr>
            </w:pPr>
            <w:r w:rsidRPr="0012488C">
              <w:rPr>
                <w:sz w:val="24"/>
                <w:lang w:val="es-PR"/>
              </w:rPr>
              <w:t xml:space="preserve">___ Hispano/Latino/a/x (por favor </w:t>
            </w:r>
            <w:r w:rsidR="005C15C9" w:rsidRPr="0012488C">
              <w:rPr>
                <w:sz w:val="24"/>
                <w:lang w:val="es-PR"/>
              </w:rPr>
              <w:t>especifique)</w:t>
            </w:r>
          </w:p>
          <w:p w14:paraId="505BA298" w14:textId="10208A83" w:rsidR="00575A7E" w:rsidRPr="0012488C" w:rsidRDefault="005D6AF4" w:rsidP="00E047E4">
            <w:pPr>
              <w:contextualSpacing/>
              <w:rPr>
                <w:rFonts w:cstheme="minorHAnsi"/>
                <w:sz w:val="24"/>
                <w:lang w:val="es-PR"/>
              </w:rPr>
            </w:pPr>
            <w:r>
              <w:rPr>
                <w:sz w:val="24"/>
                <w:lang w:val="es-PR"/>
              </w:rPr>
              <w:t xml:space="preserve">___ </w:t>
            </w:r>
            <w:r w:rsidR="00575A7E" w:rsidRPr="0012488C">
              <w:rPr>
                <w:sz w:val="24"/>
                <w:lang w:val="es-PR"/>
              </w:rPr>
              <w:t>Múltiples identidades raciales/étnicas (por favor especifique) ___________________</w:t>
            </w:r>
          </w:p>
          <w:p w14:paraId="11CF1BD6" w14:textId="083F3189" w:rsidR="00A362F8" w:rsidRDefault="00A362F8" w:rsidP="00E047E4">
            <w:pPr>
              <w:contextualSpacing/>
              <w:rPr>
                <w:rFonts w:cstheme="minorHAnsi"/>
                <w:sz w:val="24"/>
                <w:lang w:val="es-PR"/>
              </w:rPr>
            </w:pPr>
          </w:p>
          <w:p w14:paraId="22024428" w14:textId="77777777" w:rsidR="00252CFC" w:rsidRPr="00252CFC" w:rsidRDefault="00252CFC" w:rsidP="00252CFC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252CFC">
              <w:rPr>
                <w:rFonts w:cstheme="minorHAnsi"/>
                <w:sz w:val="24"/>
                <w:lang w:val="es-PR"/>
              </w:rPr>
              <w:t>Género:</w:t>
            </w:r>
          </w:p>
          <w:p w14:paraId="4BFD65B5" w14:textId="77777777" w:rsidR="00252CFC" w:rsidRPr="00252CFC" w:rsidRDefault="00252CFC" w:rsidP="00252CFC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252CFC">
              <w:rPr>
                <w:rFonts w:cstheme="minorHAnsi"/>
                <w:sz w:val="24"/>
                <w:lang w:val="es-PR"/>
              </w:rPr>
              <w:t>____ Hombre cisgénero</w:t>
            </w:r>
          </w:p>
          <w:p w14:paraId="5333ACEA" w14:textId="77777777" w:rsidR="00252CFC" w:rsidRPr="00252CFC" w:rsidRDefault="00252CFC" w:rsidP="00252CFC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252CFC">
              <w:rPr>
                <w:rFonts w:cstheme="minorHAnsi"/>
                <w:sz w:val="24"/>
                <w:lang w:val="es-PR"/>
              </w:rPr>
              <w:lastRenderedPageBreak/>
              <w:t>____ Femenino / Cisgénero</w:t>
            </w:r>
          </w:p>
          <w:p w14:paraId="007D76E3" w14:textId="77777777" w:rsidR="00252CFC" w:rsidRPr="00252CFC" w:rsidRDefault="00252CFC" w:rsidP="00252CFC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252CFC">
              <w:rPr>
                <w:rFonts w:cstheme="minorHAnsi"/>
                <w:sz w:val="24"/>
                <w:lang w:val="es-PR"/>
              </w:rPr>
              <w:t>____ Sin binario</w:t>
            </w:r>
          </w:p>
          <w:p w14:paraId="684688D3" w14:textId="77777777" w:rsidR="00252CFC" w:rsidRPr="00252CFC" w:rsidRDefault="00252CFC" w:rsidP="00252CFC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252CFC">
              <w:rPr>
                <w:rFonts w:cstheme="minorHAnsi"/>
                <w:sz w:val="24"/>
                <w:lang w:val="es-PR"/>
              </w:rPr>
              <w:t>____ Género no conforme</w:t>
            </w:r>
          </w:p>
          <w:p w14:paraId="74FC06DA" w14:textId="77777777" w:rsidR="00252CFC" w:rsidRPr="00252CFC" w:rsidRDefault="00252CFC" w:rsidP="00252CFC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252CFC">
              <w:rPr>
                <w:rFonts w:cstheme="minorHAnsi"/>
                <w:sz w:val="24"/>
                <w:lang w:val="es-PR"/>
              </w:rPr>
              <w:t>____ Hombre transgénero a mujer</w:t>
            </w:r>
          </w:p>
          <w:p w14:paraId="039FDCB3" w14:textId="77777777" w:rsidR="00252CFC" w:rsidRPr="00252CFC" w:rsidRDefault="00252CFC" w:rsidP="00252CFC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252CFC">
              <w:rPr>
                <w:rFonts w:cstheme="minorHAnsi"/>
                <w:sz w:val="24"/>
                <w:lang w:val="es-PR"/>
              </w:rPr>
              <w:t>____ Mujer transgénero a hombre</w:t>
            </w:r>
          </w:p>
          <w:p w14:paraId="26E26A1D" w14:textId="77777777" w:rsidR="00252CFC" w:rsidRPr="00252CFC" w:rsidRDefault="00252CFC" w:rsidP="00252CFC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252CFC">
              <w:rPr>
                <w:rFonts w:cstheme="minorHAnsi"/>
                <w:sz w:val="24"/>
                <w:lang w:val="es-PR"/>
              </w:rPr>
              <w:t>____ No me identifico con un género</w:t>
            </w:r>
          </w:p>
          <w:p w14:paraId="570D9F05" w14:textId="77777777" w:rsidR="00252CFC" w:rsidRPr="00252CFC" w:rsidRDefault="00252CFC" w:rsidP="00252CFC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252CFC">
              <w:rPr>
                <w:rFonts w:cstheme="minorHAnsi"/>
                <w:sz w:val="24"/>
                <w:lang w:val="es-PR"/>
              </w:rPr>
              <w:t>____ intersexual</w:t>
            </w:r>
          </w:p>
          <w:p w14:paraId="7B5C0C37" w14:textId="5FDC4541" w:rsidR="00252CFC" w:rsidRDefault="00252CFC" w:rsidP="00252CFC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252CFC">
              <w:rPr>
                <w:rFonts w:cstheme="minorHAnsi"/>
                <w:sz w:val="24"/>
                <w:lang w:val="es-PR"/>
              </w:rPr>
              <w:t>____ No está en la lista, por favor descríbalo</w:t>
            </w:r>
          </w:p>
          <w:p w14:paraId="2059BF15" w14:textId="2E0454C2" w:rsidR="00444316" w:rsidRDefault="00444316" w:rsidP="00252CFC">
            <w:pPr>
              <w:contextualSpacing/>
              <w:rPr>
                <w:rFonts w:cstheme="minorHAnsi"/>
                <w:sz w:val="24"/>
                <w:lang w:val="es-PR"/>
              </w:rPr>
            </w:pPr>
          </w:p>
          <w:p w14:paraId="35924FDA" w14:textId="77777777" w:rsidR="00444316" w:rsidRPr="00444316" w:rsidRDefault="00444316" w:rsidP="00444316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444316">
              <w:rPr>
                <w:rFonts w:cstheme="minorHAnsi"/>
                <w:sz w:val="24"/>
                <w:lang w:val="es-PR"/>
              </w:rPr>
              <w:t>¿Cuál es tu orientación sexual?</w:t>
            </w:r>
          </w:p>
          <w:p w14:paraId="490E411A" w14:textId="77777777" w:rsidR="00444316" w:rsidRPr="00444316" w:rsidRDefault="00444316" w:rsidP="00444316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444316">
              <w:rPr>
                <w:rFonts w:cstheme="minorHAnsi"/>
                <w:sz w:val="24"/>
                <w:lang w:val="es-PR"/>
              </w:rPr>
              <w:t>____ heterosexual</w:t>
            </w:r>
          </w:p>
          <w:p w14:paraId="42E4534B" w14:textId="77777777" w:rsidR="00444316" w:rsidRPr="00444316" w:rsidRDefault="00444316" w:rsidP="00444316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444316">
              <w:rPr>
                <w:rFonts w:cstheme="minorHAnsi"/>
                <w:sz w:val="24"/>
                <w:lang w:val="es-PR"/>
              </w:rPr>
              <w:t>____ homosexual</w:t>
            </w:r>
          </w:p>
          <w:p w14:paraId="4C5C3DB6" w14:textId="77777777" w:rsidR="00444316" w:rsidRPr="00444316" w:rsidRDefault="00444316" w:rsidP="00444316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444316">
              <w:rPr>
                <w:rFonts w:cstheme="minorHAnsi"/>
                <w:sz w:val="24"/>
                <w:lang w:val="es-PR"/>
              </w:rPr>
              <w:t>____ lesbiana</w:t>
            </w:r>
          </w:p>
          <w:p w14:paraId="09B84450" w14:textId="77777777" w:rsidR="00444316" w:rsidRPr="00444316" w:rsidRDefault="00444316" w:rsidP="00444316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444316">
              <w:rPr>
                <w:rFonts w:cstheme="minorHAnsi"/>
                <w:sz w:val="24"/>
                <w:lang w:val="es-PR"/>
              </w:rPr>
              <w:t>____ bisexuales</w:t>
            </w:r>
          </w:p>
          <w:p w14:paraId="7D2178B1" w14:textId="77777777" w:rsidR="00444316" w:rsidRPr="00444316" w:rsidRDefault="00444316" w:rsidP="00444316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444316">
              <w:rPr>
                <w:rFonts w:cstheme="minorHAnsi"/>
                <w:sz w:val="24"/>
                <w:lang w:val="es-PR"/>
              </w:rPr>
              <w:t>____ queer</w:t>
            </w:r>
          </w:p>
          <w:p w14:paraId="08201105" w14:textId="77777777" w:rsidR="00444316" w:rsidRPr="00444316" w:rsidRDefault="00444316" w:rsidP="00444316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444316">
              <w:rPr>
                <w:rFonts w:cstheme="minorHAnsi"/>
                <w:sz w:val="24"/>
                <w:lang w:val="es-PR"/>
              </w:rPr>
              <w:t>____ Otra identidad (por favor escriba aquí ___________________)</w:t>
            </w:r>
          </w:p>
          <w:p w14:paraId="77345EEE" w14:textId="5139A3E3" w:rsidR="00444316" w:rsidRDefault="00444316" w:rsidP="00444316">
            <w:pPr>
              <w:contextualSpacing/>
              <w:rPr>
                <w:rFonts w:cstheme="minorHAnsi"/>
                <w:sz w:val="24"/>
                <w:lang w:val="es-PR"/>
              </w:rPr>
            </w:pPr>
            <w:r w:rsidRPr="00444316">
              <w:rPr>
                <w:rFonts w:cstheme="minorHAnsi"/>
                <w:sz w:val="24"/>
                <w:lang w:val="es-PR"/>
              </w:rPr>
              <w:t>____ Yo no sé</w:t>
            </w:r>
          </w:p>
          <w:p w14:paraId="3D8777B0" w14:textId="11076CFD" w:rsidR="00252CFC" w:rsidRDefault="00252CFC" w:rsidP="00252CFC">
            <w:pPr>
              <w:contextualSpacing/>
              <w:rPr>
                <w:rFonts w:cstheme="minorHAnsi"/>
                <w:sz w:val="24"/>
                <w:lang w:val="es-PR"/>
              </w:rPr>
            </w:pPr>
          </w:p>
          <w:p w14:paraId="64ECD56A" w14:textId="77777777" w:rsidR="00252CFC" w:rsidRPr="0012488C" w:rsidRDefault="00252CFC" w:rsidP="00252CFC">
            <w:pPr>
              <w:contextualSpacing/>
              <w:rPr>
                <w:rFonts w:cstheme="minorHAnsi"/>
                <w:sz w:val="24"/>
                <w:lang w:val="es-PR"/>
              </w:rPr>
            </w:pPr>
          </w:p>
          <w:p w14:paraId="4AA0979B" w14:textId="7A87CA3D" w:rsidR="00A964F2" w:rsidRPr="0012488C" w:rsidRDefault="00867E50" w:rsidP="00E047E4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es-PR"/>
              </w:rPr>
            </w:pPr>
            <w:r w:rsidRPr="0012488C">
              <w:rPr>
                <w:color w:val="32363A"/>
                <w:sz w:val="24"/>
                <w:shd w:val="clear" w:color="auto" w:fill="FFFFFF"/>
                <w:lang w:val="es-PR"/>
              </w:rPr>
              <w:t>¿Cuántos años tienes?</w:t>
            </w:r>
          </w:p>
          <w:p w14:paraId="7050561F" w14:textId="18CFDC8C" w:rsidR="00FD5324" w:rsidRPr="0012488C" w:rsidRDefault="00FD5324" w:rsidP="00E047E4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es-PR"/>
              </w:rPr>
            </w:pPr>
            <w:r w:rsidRPr="0012488C">
              <w:rPr>
                <w:color w:val="32363A"/>
                <w:sz w:val="24"/>
                <w:shd w:val="clear" w:color="auto" w:fill="FFFFFF"/>
                <w:lang w:val="es-PR"/>
              </w:rPr>
              <w:t>__ 18 a 25</w:t>
            </w:r>
          </w:p>
          <w:p w14:paraId="794CB126" w14:textId="24A7AF22" w:rsidR="00FD5324" w:rsidRPr="0012488C" w:rsidRDefault="00FD5324" w:rsidP="00E047E4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es-PR"/>
              </w:rPr>
            </w:pPr>
            <w:r w:rsidRPr="0012488C">
              <w:rPr>
                <w:color w:val="32363A"/>
                <w:sz w:val="24"/>
                <w:shd w:val="clear" w:color="auto" w:fill="FFFFFF"/>
                <w:lang w:val="es-PR"/>
              </w:rPr>
              <w:t>__ 26 a 35</w:t>
            </w:r>
          </w:p>
          <w:p w14:paraId="4FF67408" w14:textId="743FE958" w:rsidR="00FD5324" w:rsidRPr="0012488C" w:rsidRDefault="00C2608B" w:rsidP="00E047E4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es-PR"/>
              </w:rPr>
            </w:pPr>
            <w:r w:rsidRPr="0012488C">
              <w:rPr>
                <w:color w:val="32363A"/>
                <w:sz w:val="24"/>
                <w:shd w:val="clear" w:color="auto" w:fill="FFFFFF"/>
                <w:lang w:val="es-PR"/>
              </w:rPr>
              <w:t>__ 36 a 45</w:t>
            </w:r>
          </w:p>
          <w:p w14:paraId="52E7C9EE" w14:textId="7AB260AD" w:rsidR="00C2608B" w:rsidRPr="0012488C" w:rsidRDefault="00C2608B" w:rsidP="00E047E4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es-PR"/>
              </w:rPr>
            </w:pPr>
            <w:r w:rsidRPr="0012488C">
              <w:rPr>
                <w:color w:val="32363A"/>
                <w:sz w:val="24"/>
                <w:shd w:val="clear" w:color="auto" w:fill="FFFFFF"/>
                <w:lang w:val="es-PR"/>
              </w:rPr>
              <w:t>__ 46 a 55</w:t>
            </w:r>
          </w:p>
          <w:p w14:paraId="2833D1FF" w14:textId="35DCADE1" w:rsidR="00C2608B" w:rsidRPr="0012488C" w:rsidRDefault="00C2608B" w:rsidP="00E047E4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es-PR"/>
              </w:rPr>
            </w:pPr>
            <w:r w:rsidRPr="0012488C">
              <w:rPr>
                <w:color w:val="32363A"/>
                <w:sz w:val="24"/>
                <w:shd w:val="clear" w:color="auto" w:fill="FFFFFF"/>
                <w:lang w:val="es-PR"/>
              </w:rPr>
              <w:t>__ 56 a 65</w:t>
            </w:r>
          </w:p>
          <w:p w14:paraId="6E077092" w14:textId="768423B4" w:rsidR="00C2608B" w:rsidRPr="0012488C" w:rsidRDefault="00C2608B" w:rsidP="00E047E4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es-PR"/>
              </w:rPr>
            </w:pPr>
            <w:r w:rsidRPr="0012488C">
              <w:rPr>
                <w:color w:val="32363A"/>
                <w:sz w:val="24"/>
                <w:shd w:val="clear" w:color="auto" w:fill="FFFFFF"/>
                <w:lang w:val="es-PR"/>
              </w:rPr>
              <w:t>__ 66 a 75</w:t>
            </w:r>
          </w:p>
          <w:p w14:paraId="465AA50E" w14:textId="682AF082" w:rsidR="000F3BAC" w:rsidRPr="0012488C" w:rsidRDefault="000F3BAC" w:rsidP="00E047E4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es-PR"/>
              </w:rPr>
            </w:pPr>
            <w:r w:rsidRPr="0012488C">
              <w:rPr>
                <w:color w:val="32363A"/>
                <w:sz w:val="24"/>
                <w:shd w:val="clear" w:color="auto" w:fill="FFFFFF"/>
                <w:lang w:val="es-PR"/>
              </w:rPr>
              <w:t>__ 76 años o más</w:t>
            </w:r>
          </w:p>
          <w:p w14:paraId="20C60CDA" w14:textId="77777777" w:rsidR="00A964F2" w:rsidRPr="0012488C" w:rsidRDefault="00A964F2" w:rsidP="00E047E4">
            <w:pPr>
              <w:contextualSpacing/>
              <w:rPr>
                <w:rFonts w:cstheme="minorHAnsi"/>
                <w:color w:val="32363A"/>
                <w:sz w:val="24"/>
                <w:shd w:val="clear" w:color="auto" w:fill="FFFFFF"/>
                <w:lang w:val="es-PR"/>
              </w:rPr>
            </w:pPr>
          </w:p>
          <w:p w14:paraId="39B1B2FD" w14:textId="75CA2939" w:rsidR="005400CE" w:rsidRPr="0012488C" w:rsidRDefault="005400CE" w:rsidP="00A964F2">
            <w:pPr>
              <w:ind w:left="-110"/>
              <w:contextualSpacing/>
              <w:rPr>
                <w:rFonts w:cstheme="minorHAnsi"/>
                <w:sz w:val="24"/>
                <w:lang w:val="es-PR"/>
              </w:rPr>
            </w:pPr>
          </w:p>
        </w:tc>
      </w:tr>
    </w:tbl>
    <w:p w14:paraId="6AC4A071" w14:textId="06523F7C" w:rsidR="004934A2" w:rsidRPr="0012488C" w:rsidRDefault="00855A6B" w:rsidP="004934A2">
      <w:pPr>
        <w:rPr>
          <w:rFonts w:ascii="Arial" w:hAnsi="Arial" w:cs="Arial"/>
          <w:sz w:val="24"/>
          <w:lang w:val="es-PR"/>
        </w:rPr>
      </w:pPr>
      <w:r w:rsidRPr="0012488C">
        <w:rPr>
          <w:sz w:val="24"/>
          <w:lang w:val="es-PR"/>
        </w:rPr>
        <w:lastRenderedPageBreak/>
        <w:t xml:space="preserve">Al presentar esta solicitud, afirmo que los hechos descritos son verdaderos y completos. Entiendo </w:t>
      </w:r>
      <w:r w:rsidR="003864FF" w:rsidRPr="0012488C">
        <w:rPr>
          <w:sz w:val="24"/>
          <w:lang w:val="es-PR"/>
        </w:rPr>
        <w:t>que,</w:t>
      </w:r>
      <w:r w:rsidRPr="0012488C">
        <w:rPr>
          <w:sz w:val="24"/>
          <w:lang w:val="es-PR"/>
        </w:rPr>
        <w:t xml:space="preserve"> si soy aceptado como participante, me comprometo a la plena participación y asistencia</w:t>
      </w:r>
      <w:r w:rsidR="004934A2" w:rsidRPr="0012488C">
        <w:rPr>
          <w:sz w:val="24"/>
          <w:lang w:val="es-PR"/>
        </w:rPr>
        <w:t xml:space="preserve">.       </w:t>
      </w:r>
    </w:p>
    <w:p w14:paraId="144C0943" w14:textId="77777777" w:rsidR="00374B47" w:rsidRPr="0012488C" w:rsidRDefault="00374B47" w:rsidP="00181CE0">
      <w:pPr>
        <w:pStyle w:val="Heading2"/>
        <w:shd w:val="clear" w:color="auto" w:fill="B8CCE4" w:themeFill="accent1" w:themeFillTint="66"/>
        <w:rPr>
          <w:color w:val="auto"/>
          <w:lang w:val="es-PR"/>
        </w:rPr>
      </w:pPr>
      <w:r w:rsidRPr="0012488C">
        <w:rPr>
          <w:color w:val="auto"/>
          <w:lang w:val="es-PR"/>
        </w:rPr>
        <w:t>Acuerdo y firma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92"/>
        <w:gridCol w:w="7698"/>
      </w:tblGrid>
      <w:tr w:rsidR="008D0133" w:rsidRPr="0012488C" w14:paraId="2C94A98A" w14:textId="77777777" w:rsidTr="00374B47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0C0CB5" w14:textId="4F12CD00" w:rsidR="008D0133" w:rsidRPr="0012488C" w:rsidRDefault="008D0133" w:rsidP="00A01B1C">
            <w:pPr>
              <w:rPr>
                <w:sz w:val="24"/>
                <w:lang w:val="es-PR"/>
              </w:rPr>
            </w:pPr>
            <w:r w:rsidRPr="0012488C">
              <w:rPr>
                <w:sz w:val="24"/>
                <w:lang w:val="es-PR"/>
              </w:rPr>
              <w:t>Nombre (</w:t>
            </w:r>
            <w:r w:rsidR="0012488C" w:rsidRPr="0012488C">
              <w:rPr>
                <w:sz w:val="24"/>
                <w:lang w:val="es-PR"/>
              </w:rPr>
              <w:t>escrito</w:t>
            </w:r>
            <w:r w:rsidRPr="0012488C">
              <w:rPr>
                <w:sz w:val="24"/>
                <w:lang w:val="es-PR"/>
              </w:rPr>
              <w:t>)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04C87" w14:textId="77777777" w:rsidR="008D0133" w:rsidRPr="0012488C" w:rsidRDefault="008D0133">
            <w:pPr>
              <w:rPr>
                <w:lang w:val="es-PR"/>
              </w:rPr>
            </w:pPr>
          </w:p>
        </w:tc>
      </w:tr>
      <w:tr w:rsidR="008D0133" w:rsidRPr="0012488C" w14:paraId="7E548C24" w14:textId="77777777" w:rsidTr="00374B47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8EC72" w14:textId="77777777" w:rsidR="008D0133" w:rsidRPr="0012488C" w:rsidRDefault="008D0133" w:rsidP="00A01B1C">
            <w:pPr>
              <w:rPr>
                <w:sz w:val="24"/>
                <w:lang w:val="es-PR"/>
              </w:rPr>
            </w:pPr>
            <w:r w:rsidRPr="0012488C">
              <w:rPr>
                <w:sz w:val="24"/>
                <w:lang w:val="es-PR"/>
              </w:rPr>
              <w:t>Firma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D3BF09" w14:textId="77777777" w:rsidR="008D0133" w:rsidRPr="0012488C" w:rsidRDefault="008D0133">
            <w:pPr>
              <w:rPr>
                <w:lang w:val="es-PR"/>
              </w:rPr>
            </w:pPr>
          </w:p>
        </w:tc>
      </w:tr>
      <w:tr w:rsidR="008D0133" w:rsidRPr="0012488C" w14:paraId="358B3F0D" w14:textId="77777777" w:rsidTr="00374B47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1330C" w14:textId="77777777" w:rsidR="008D0133" w:rsidRPr="0012488C" w:rsidRDefault="008D0133" w:rsidP="00A01B1C">
            <w:pPr>
              <w:rPr>
                <w:sz w:val="24"/>
                <w:lang w:val="es-PR"/>
              </w:rPr>
            </w:pPr>
            <w:r w:rsidRPr="0012488C">
              <w:rPr>
                <w:sz w:val="24"/>
                <w:lang w:val="es-PR"/>
              </w:rPr>
              <w:t>Fecha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0117A" w14:textId="77777777" w:rsidR="008D0133" w:rsidRPr="0012488C" w:rsidRDefault="008D0133">
            <w:pPr>
              <w:rPr>
                <w:lang w:val="es-PR"/>
              </w:rPr>
            </w:pPr>
          </w:p>
        </w:tc>
      </w:tr>
    </w:tbl>
    <w:p w14:paraId="1D80046D" w14:textId="2A776F97" w:rsidR="00BB577E" w:rsidRPr="0012488C" w:rsidRDefault="00D52A07" w:rsidP="00181CE0">
      <w:pPr>
        <w:pStyle w:val="Heading2"/>
        <w:shd w:val="clear" w:color="auto" w:fill="B8CCE4" w:themeFill="accent1" w:themeFillTint="66"/>
        <w:rPr>
          <w:color w:val="auto"/>
          <w:lang w:val="es-PR"/>
        </w:rPr>
      </w:pPr>
      <w:r w:rsidRPr="0012488C">
        <w:rPr>
          <w:color w:val="auto"/>
          <w:lang w:val="es-PR"/>
        </w:rPr>
        <w:t>¿Qué sigue?</w:t>
      </w:r>
    </w:p>
    <w:p w14:paraId="4A99152C" w14:textId="40B273F7" w:rsidR="00E512ED" w:rsidRPr="0012488C" w:rsidRDefault="00432471" w:rsidP="00193989">
      <w:pPr>
        <w:rPr>
          <w:b/>
          <w:i/>
          <w:sz w:val="24"/>
          <w:lang w:val="es-PR"/>
        </w:rPr>
      </w:pPr>
      <w:r w:rsidRPr="0012488C">
        <w:rPr>
          <w:b/>
          <w:i/>
          <w:sz w:val="24"/>
          <w:lang w:val="es-PR"/>
        </w:rPr>
        <w:t>Gracias por completar este formulario de solicitud y por su interés.</w:t>
      </w:r>
    </w:p>
    <w:p w14:paraId="4136AC0F" w14:textId="42AF5048" w:rsidR="00432471" w:rsidRPr="0012488C" w:rsidRDefault="00D52A07">
      <w:pPr>
        <w:rPr>
          <w:b/>
          <w:i/>
          <w:sz w:val="24"/>
          <w:lang w:val="es-PR"/>
        </w:rPr>
      </w:pPr>
      <w:r w:rsidRPr="0012488C">
        <w:rPr>
          <w:b/>
          <w:i/>
          <w:sz w:val="24"/>
          <w:lang w:val="es-PR"/>
        </w:rPr>
        <w:t>Un comité revisará todas las solicitudes completa</w:t>
      </w:r>
      <w:r w:rsidR="0012488C" w:rsidRPr="0012488C">
        <w:rPr>
          <w:b/>
          <w:i/>
          <w:sz w:val="24"/>
          <w:lang w:val="es-PR"/>
        </w:rPr>
        <w:t>das</w:t>
      </w:r>
      <w:r w:rsidRPr="0012488C">
        <w:rPr>
          <w:b/>
          <w:i/>
          <w:sz w:val="24"/>
          <w:lang w:val="es-PR"/>
        </w:rPr>
        <w:t xml:space="preserve">. Todos los </w:t>
      </w:r>
      <w:r w:rsidR="0012488C" w:rsidRPr="0012488C">
        <w:rPr>
          <w:b/>
          <w:i/>
          <w:sz w:val="24"/>
          <w:lang w:val="es-PR"/>
        </w:rPr>
        <w:t>candidatos</w:t>
      </w:r>
      <w:r w:rsidRPr="0012488C">
        <w:rPr>
          <w:b/>
          <w:i/>
          <w:sz w:val="24"/>
          <w:lang w:val="es-PR"/>
        </w:rPr>
        <w:t xml:space="preserve"> serán notificados </w:t>
      </w:r>
      <w:r w:rsidR="0012488C" w:rsidRPr="0012488C">
        <w:rPr>
          <w:b/>
          <w:i/>
          <w:sz w:val="24"/>
          <w:lang w:val="es-PR"/>
        </w:rPr>
        <w:t>si son aceptados o no</w:t>
      </w:r>
      <w:r w:rsidRPr="0012488C">
        <w:rPr>
          <w:b/>
          <w:i/>
          <w:sz w:val="24"/>
          <w:lang w:val="es-PR"/>
        </w:rPr>
        <w:t xml:space="preserve">. </w:t>
      </w:r>
    </w:p>
    <w:p w14:paraId="290855D9" w14:textId="3FD21F14" w:rsidR="002111E1" w:rsidRPr="0012488C" w:rsidRDefault="002111E1">
      <w:pPr>
        <w:rPr>
          <w:b/>
          <w:i/>
          <w:sz w:val="24"/>
          <w:lang w:val="es-PR"/>
        </w:rPr>
      </w:pPr>
    </w:p>
    <w:p w14:paraId="7AFF1369" w14:textId="2698987C" w:rsidR="002111E1" w:rsidRPr="0012488C" w:rsidRDefault="002111E1">
      <w:pPr>
        <w:rPr>
          <w:b/>
          <w:i/>
          <w:sz w:val="24"/>
          <w:lang w:val="es-PR"/>
        </w:rPr>
      </w:pPr>
    </w:p>
    <w:p w14:paraId="471E91E8" w14:textId="7AD04858" w:rsidR="002111E1" w:rsidRPr="0012488C" w:rsidRDefault="002111E1">
      <w:pPr>
        <w:rPr>
          <w:b/>
          <w:i/>
          <w:sz w:val="24"/>
          <w:lang w:val="es-PR"/>
        </w:rPr>
      </w:pPr>
    </w:p>
    <w:p w14:paraId="23745AB8" w14:textId="41C91D56" w:rsidR="002111E1" w:rsidRPr="0012488C" w:rsidRDefault="002111E1">
      <w:pPr>
        <w:rPr>
          <w:b/>
          <w:i/>
          <w:sz w:val="24"/>
          <w:lang w:val="es-PR"/>
        </w:rPr>
      </w:pPr>
    </w:p>
    <w:sectPr w:rsidR="002111E1" w:rsidRPr="0012488C" w:rsidSect="000939C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D7F3" w14:textId="77777777" w:rsidR="00A34A3A" w:rsidRDefault="00A34A3A" w:rsidP="00CC4680">
      <w:pPr>
        <w:spacing w:before="0" w:after="0"/>
      </w:pPr>
      <w:r>
        <w:rPr>
          <w:lang w:val="es"/>
        </w:rPr>
        <w:separator/>
      </w:r>
    </w:p>
  </w:endnote>
  <w:endnote w:type="continuationSeparator" w:id="0">
    <w:p w14:paraId="318784B7" w14:textId="77777777" w:rsidR="00A34A3A" w:rsidRDefault="00A34A3A" w:rsidP="00CC4680">
      <w:pPr>
        <w:spacing w:before="0" w:after="0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6138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8CC1E7" w14:textId="1C7ACBC0" w:rsidR="00CC4680" w:rsidRDefault="00CC468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 w:rsidR="00300319" w:rsidRPr="00300319">
          <w:rPr>
            <w:b/>
            <w:bCs/>
            <w:noProof/>
            <w:lang w:val="es"/>
          </w:rPr>
          <w:t>1</w:t>
        </w:r>
        <w:r>
          <w:rPr>
            <w:b/>
            <w:bCs/>
            <w:noProof/>
            <w:lang w:val="es"/>
          </w:rPr>
          <w:fldChar w:fldCharType="end"/>
        </w:r>
        <w:r>
          <w:rPr>
            <w:b/>
            <w:bCs/>
            <w:lang w:val="es"/>
          </w:rPr>
          <w:t xml:space="preserve"> </w:t>
        </w:r>
        <w:r w:rsidR="009F1F6E">
          <w:rPr>
            <w:b/>
            <w:bCs/>
            <w:lang w:val="es"/>
          </w:rPr>
          <w:t>de 2</w:t>
        </w:r>
        <w:r>
          <w:rPr>
            <w:b/>
            <w:bCs/>
            <w:lang w:val="es"/>
          </w:rPr>
          <w:t xml:space="preserve">| </w:t>
        </w:r>
        <w:r>
          <w:rPr>
            <w:color w:val="7F7F7F" w:themeColor="background1" w:themeShade="7F"/>
            <w:spacing w:val="60"/>
            <w:lang w:val="es"/>
          </w:rPr>
          <w:t>Página</w:t>
        </w:r>
      </w:p>
    </w:sdtContent>
  </w:sdt>
  <w:p w14:paraId="0DF76B40" w14:textId="77777777" w:rsidR="00CC4680" w:rsidRDefault="00CC4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C1D3" w14:textId="77777777" w:rsidR="00A34A3A" w:rsidRDefault="00A34A3A" w:rsidP="00CC4680">
      <w:pPr>
        <w:spacing w:before="0" w:after="0"/>
      </w:pPr>
      <w:r>
        <w:rPr>
          <w:lang w:val="es"/>
        </w:rPr>
        <w:separator/>
      </w:r>
    </w:p>
  </w:footnote>
  <w:footnote w:type="continuationSeparator" w:id="0">
    <w:p w14:paraId="049CAB11" w14:textId="77777777" w:rsidR="00A34A3A" w:rsidRDefault="00A34A3A" w:rsidP="00CC4680">
      <w:pPr>
        <w:spacing w:before="0" w:after="0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522D"/>
    <w:multiLevelType w:val="multilevel"/>
    <w:tmpl w:val="84960EE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E38C5"/>
    <w:multiLevelType w:val="hybridMultilevel"/>
    <w:tmpl w:val="09925F98"/>
    <w:lvl w:ilvl="0" w:tplc="97C02072">
      <w:start w:val="4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9643C"/>
    <w:multiLevelType w:val="multilevel"/>
    <w:tmpl w:val="433E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F5345"/>
    <w:multiLevelType w:val="hybridMultilevel"/>
    <w:tmpl w:val="71F8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244C4"/>
    <w:multiLevelType w:val="multilevel"/>
    <w:tmpl w:val="C632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2409777">
    <w:abstractNumId w:val="2"/>
  </w:num>
  <w:num w:numId="2" w16cid:durableId="1484276010">
    <w:abstractNumId w:val="1"/>
  </w:num>
  <w:num w:numId="3" w16cid:durableId="193200369">
    <w:abstractNumId w:val="4"/>
  </w:num>
  <w:num w:numId="4" w16cid:durableId="1935936904">
    <w:abstractNumId w:val="0"/>
  </w:num>
  <w:num w:numId="5" w16cid:durableId="1783379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1sDQ0MzExsTAxNTRT0lEKTi0uzszPAymwrAUAeZUycywAAAA="/>
  </w:docVars>
  <w:rsids>
    <w:rsidRoot w:val="006E0E65"/>
    <w:rsid w:val="00006961"/>
    <w:rsid w:val="00016CB0"/>
    <w:rsid w:val="000238EA"/>
    <w:rsid w:val="00025B34"/>
    <w:rsid w:val="00032947"/>
    <w:rsid w:val="000367C4"/>
    <w:rsid w:val="00076E15"/>
    <w:rsid w:val="00085350"/>
    <w:rsid w:val="000939CF"/>
    <w:rsid w:val="000D4E43"/>
    <w:rsid w:val="000E6F55"/>
    <w:rsid w:val="000E759B"/>
    <w:rsid w:val="000F278F"/>
    <w:rsid w:val="000F3BAC"/>
    <w:rsid w:val="000F5103"/>
    <w:rsid w:val="000F7AF3"/>
    <w:rsid w:val="001020E2"/>
    <w:rsid w:val="00103990"/>
    <w:rsid w:val="0012488C"/>
    <w:rsid w:val="00136B00"/>
    <w:rsid w:val="00140B40"/>
    <w:rsid w:val="00150DD7"/>
    <w:rsid w:val="00165830"/>
    <w:rsid w:val="00181CE0"/>
    <w:rsid w:val="001845DA"/>
    <w:rsid w:val="00186636"/>
    <w:rsid w:val="00193989"/>
    <w:rsid w:val="00193A6C"/>
    <w:rsid w:val="001C200E"/>
    <w:rsid w:val="001D10C0"/>
    <w:rsid w:val="001E7C1D"/>
    <w:rsid w:val="001F3D65"/>
    <w:rsid w:val="001F3FB2"/>
    <w:rsid w:val="001F520F"/>
    <w:rsid w:val="0020261C"/>
    <w:rsid w:val="002111E1"/>
    <w:rsid w:val="0023502B"/>
    <w:rsid w:val="0024452E"/>
    <w:rsid w:val="002469C9"/>
    <w:rsid w:val="00252CFC"/>
    <w:rsid w:val="002929A9"/>
    <w:rsid w:val="002B0DC1"/>
    <w:rsid w:val="002F2FEE"/>
    <w:rsid w:val="002F605C"/>
    <w:rsid w:val="00300319"/>
    <w:rsid w:val="00300A72"/>
    <w:rsid w:val="00311A3F"/>
    <w:rsid w:val="0031754E"/>
    <w:rsid w:val="00320142"/>
    <w:rsid w:val="00324A23"/>
    <w:rsid w:val="003338AA"/>
    <w:rsid w:val="00346CC5"/>
    <w:rsid w:val="00374542"/>
    <w:rsid w:val="00374B47"/>
    <w:rsid w:val="0037622B"/>
    <w:rsid w:val="003864FF"/>
    <w:rsid w:val="0039705D"/>
    <w:rsid w:val="003A6143"/>
    <w:rsid w:val="003C1B35"/>
    <w:rsid w:val="003D0EDF"/>
    <w:rsid w:val="003D5DF0"/>
    <w:rsid w:val="00405121"/>
    <w:rsid w:val="004079FB"/>
    <w:rsid w:val="004213D6"/>
    <w:rsid w:val="00430BE7"/>
    <w:rsid w:val="00432471"/>
    <w:rsid w:val="00434270"/>
    <w:rsid w:val="00444316"/>
    <w:rsid w:val="0044741E"/>
    <w:rsid w:val="00451A7D"/>
    <w:rsid w:val="004631FC"/>
    <w:rsid w:val="004639B1"/>
    <w:rsid w:val="00467CE1"/>
    <w:rsid w:val="00487CD4"/>
    <w:rsid w:val="004934A2"/>
    <w:rsid w:val="004A0A03"/>
    <w:rsid w:val="004A1276"/>
    <w:rsid w:val="004A139F"/>
    <w:rsid w:val="004A4BE8"/>
    <w:rsid w:val="004B36E3"/>
    <w:rsid w:val="004C59B7"/>
    <w:rsid w:val="004C6BE1"/>
    <w:rsid w:val="004E2B44"/>
    <w:rsid w:val="004E4717"/>
    <w:rsid w:val="004F683D"/>
    <w:rsid w:val="00505ACA"/>
    <w:rsid w:val="005129FE"/>
    <w:rsid w:val="00517CA2"/>
    <w:rsid w:val="00522DBB"/>
    <w:rsid w:val="0053735C"/>
    <w:rsid w:val="005400CE"/>
    <w:rsid w:val="005501B6"/>
    <w:rsid w:val="00564561"/>
    <w:rsid w:val="00575A7E"/>
    <w:rsid w:val="00580564"/>
    <w:rsid w:val="005B6D24"/>
    <w:rsid w:val="005C15C9"/>
    <w:rsid w:val="005D6AF4"/>
    <w:rsid w:val="005E397B"/>
    <w:rsid w:val="005E60E0"/>
    <w:rsid w:val="00603384"/>
    <w:rsid w:val="0064555B"/>
    <w:rsid w:val="00664F8C"/>
    <w:rsid w:val="006720D5"/>
    <w:rsid w:val="006844BE"/>
    <w:rsid w:val="00695CF9"/>
    <w:rsid w:val="006A62C9"/>
    <w:rsid w:val="006B202C"/>
    <w:rsid w:val="006B5929"/>
    <w:rsid w:val="006C7487"/>
    <w:rsid w:val="006D478B"/>
    <w:rsid w:val="006E0E65"/>
    <w:rsid w:val="006E6633"/>
    <w:rsid w:val="007044E6"/>
    <w:rsid w:val="007164F5"/>
    <w:rsid w:val="00724A3D"/>
    <w:rsid w:val="00740193"/>
    <w:rsid w:val="00766D7F"/>
    <w:rsid w:val="00773B81"/>
    <w:rsid w:val="00774737"/>
    <w:rsid w:val="00777C6E"/>
    <w:rsid w:val="00780D30"/>
    <w:rsid w:val="007A0784"/>
    <w:rsid w:val="007E02F4"/>
    <w:rsid w:val="007E470A"/>
    <w:rsid w:val="007E54C4"/>
    <w:rsid w:val="007F2B14"/>
    <w:rsid w:val="007F722E"/>
    <w:rsid w:val="008013EC"/>
    <w:rsid w:val="008026F5"/>
    <w:rsid w:val="00803A8E"/>
    <w:rsid w:val="00806C78"/>
    <w:rsid w:val="008317C2"/>
    <w:rsid w:val="008458A4"/>
    <w:rsid w:val="008538C6"/>
    <w:rsid w:val="00854844"/>
    <w:rsid w:val="00854B6F"/>
    <w:rsid w:val="00855A6B"/>
    <w:rsid w:val="00867E50"/>
    <w:rsid w:val="008774DF"/>
    <w:rsid w:val="00893B5F"/>
    <w:rsid w:val="0089422F"/>
    <w:rsid w:val="00895FCE"/>
    <w:rsid w:val="008A149B"/>
    <w:rsid w:val="008A7587"/>
    <w:rsid w:val="008B24B4"/>
    <w:rsid w:val="008B56E6"/>
    <w:rsid w:val="008C249A"/>
    <w:rsid w:val="008C3497"/>
    <w:rsid w:val="008C50DC"/>
    <w:rsid w:val="008C6E02"/>
    <w:rsid w:val="008D0133"/>
    <w:rsid w:val="008D123B"/>
    <w:rsid w:val="008D2CFC"/>
    <w:rsid w:val="008E391C"/>
    <w:rsid w:val="008E59EC"/>
    <w:rsid w:val="008F6D95"/>
    <w:rsid w:val="008F74C1"/>
    <w:rsid w:val="009069C2"/>
    <w:rsid w:val="0091517B"/>
    <w:rsid w:val="00951F9C"/>
    <w:rsid w:val="009534AA"/>
    <w:rsid w:val="0095364A"/>
    <w:rsid w:val="009611E0"/>
    <w:rsid w:val="00970038"/>
    <w:rsid w:val="0097226F"/>
    <w:rsid w:val="0097298E"/>
    <w:rsid w:val="00976215"/>
    <w:rsid w:val="0098437F"/>
    <w:rsid w:val="00987C2D"/>
    <w:rsid w:val="00993B1C"/>
    <w:rsid w:val="009A7714"/>
    <w:rsid w:val="009A7B4A"/>
    <w:rsid w:val="009C1EA2"/>
    <w:rsid w:val="009C34CD"/>
    <w:rsid w:val="009D2FAE"/>
    <w:rsid w:val="009D6898"/>
    <w:rsid w:val="009F1F6E"/>
    <w:rsid w:val="009F2A8D"/>
    <w:rsid w:val="00A01B1C"/>
    <w:rsid w:val="00A04FED"/>
    <w:rsid w:val="00A06442"/>
    <w:rsid w:val="00A11E22"/>
    <w:rsid w:val="00A13B7C"/>
    <w:rsid w:val="00A143F6"/>
    <w:rsid w:val="00A25003"/>
    <w:rsid w:val="00A34A3A"/>
    <w:rsid w:val="00A362F8"/>
    <w:rsid w:val="00A41BA4"/>
    <w:rsid w:val="00A63277"/>
    <w:rsid w:val="00A94966"/>
    <w:rsid w:val="00A964F2"/>
    <w:rsid w:val="00AA7AF4"/>
    <w:rsid w:val="00AB47F9"/>
    <w:rsid w:val="00AD38F4"/>
    <w:rsid w:val="00B028D3"/>
    <w:rsid w:val="00B071CC"/>
    <w:rsid w:val="00B16223"/>
    <w:rsid w:val="00B276CE"/>
    <w:rsid w:val="00B32F20"/>
    <w:rsid w:val="00B60C7A"/>
    <w:rsid w:val="00B60DB1"/>
    <w:rsid w:val="00B61CA1"/>
    <w:rsid w:val="00B63108"/>
    <w:rsid w:val="00B95BEF"/>
    <w:rsid w:val="00BA33A0"/>
    <w:rsid w:val="00BA5990"/>
    <w:rsid w:val="00BA7124"/>
    <w:rsid w:val="00BB577E"/>
    <w:rsid w:val="00BB681C"/>
    <w:rsid w:val="00BC5B2F"/>
    <w:rsid w:val="00BD2280"/>
    <w:rsid w:val="00BD38B6"/>
    <w:rsid w:val="00BE2BEF"/>
    <w:rsid w:val="00BE61BD"/>
    <w:rsid w:val="00BF11B2"/>
    <w:rsid w:val="00BF3EFB"/>
    <w:rsid w:val="00BF7661"/>
    <w:rsid w:val="00C07C1D"/>
    <w:rsid w:val="00C10592"/>
    <w:rsid w:val="00C2475A"/>
    <w:rsid w:val="00C259E2"/>
    <w:rsid w:val="00C2608B"/>
    <w:rsid w:val="00C62524"/>
    <w:rsid w:val="00C66EA7"/>
    <w:rsid w:val="00C72987"/>
    <w:rsid w:val="00C74B9A"/>
    <w:rsid w:val="00C75526"/>
    <w:rsid w:val="00C82BF3"/>
    <w:rsid w:val="00CA75E0"/>
    <w:rsid w:val="00CB124F"/>
    <w:rsid w:val="00CB7066"/>
    <w:rsid w:val="00CC204D"/>
    <w:rsid w:val="00CC4680"/>
    <w:rsid w:val="00CD1BC9"/>
    <w:rsid w:val="00CD557C"/>
    <w:rsid w:val="00CD5F46"/>
    <w:rsid w:val="00CE5D2E"/>
    <w:rsid w:val="00CF0E77"/>
    <w:rsid w:val="00D01C53"/>
    <w:rsid w:val="00D01CBC"/>
    <w:rsid w:val="00D01D46"/>
    <w:rsid w:val="00D167CC"/>
    <w:rsid w:val="00D25D86"/>
    <w:rsid w:val="00D31CEC"/>
    <w:rsid w:val="00D31ED2"/>
    <w:rsid w:val="00D46C38"/>
    <w:rsid w:val="00D52A07"/>
    <w:rsid w:val="00D62D18"/>
    <w:rsid w:val="00D70503"/>
    <w:rsid w:val="00D70947"/>
    <w:rsid w:val="00D71440"/>
    <w:rsid w:val="00D73F3F"/>
    <w:rsid w:val="00D7526E"/>
    <w:rsid w:val="00D75A87"/>
    <w:rsid w:val="00D91D94"/>
    <w:rsid w:val="00D92247"/>
    <w:rsid w:val="00DA6D1A"/>
    <w:rsid w:val="00DF0E71"/>
    <w:rsid w:val="00DF72C1"/>
    <w:rsid w:val="00E17BEB"/>
    <w:rsid w:val="00E26984"/>
    <w:rsid w:val="00E274FD"/>
    <w:rsid w:val="00E32247"/>
    <w:rsid w:val="00E32D3D"/>
    <w:rsid w:val="00E354B5"/>
    <w:rsid w:val="00E425B7"/>
    <w:rsid w:val="00E447A7"/>
    <w:rsid w:val="00E44EB5"/>
    <w:rsid w:val="00E512ED"/>
    <w:rsid w:val="00E5357C"/>
    <w:rsid w:val="00E6459C"/>
    <w:rsid w:val="00E71F05"/>
    <w:rsid w:val="00E955EA"/>
    <w:rsid w:val="00EA0DA9"/>
    <w:rsid w:val="00EC3BC9"/>
    <w:rsid w:val="00EE28A1"/>
    <w:rsid w:val="00EF79CF"/>
    <w:rsid w:val="00F022DA"/>
    <w:rsid w:val="00F24284"/>
    <w:rsid w:val="00F268E3"/>
    <w:rsid w:val="00F26D79"/>
    <w:rsid w:val="00F34D1F"/>
    <w:rsid w:val="00F4166B"/>
    <w:rsid w:val="00F51263"/>
    <w:rsid w:val="00F51A56"/>
    <w:rsid w:val="00F716D0"/>
    <w:rsid w:val="00F72A17"/>
    <w:rsid w:val="00F73784"/>
    <w:rsid w:val="00F779BC"/>
    <w:rsid w:val="00F8717D"/>
    <w:rsid w:val="00F913C2"/>
    <w:rsid w:val="00FA325C"/>
    <w:rsid w:val="00FA3A39"/>
    <w:rsid w:val="00FB7D6F"/>
    <w:rsid w:val="00FD5324"/>
    <w:rsid w:val="00FD6341"/>
    <w:rsid w:val="00FE6E70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2A807"/>
  <w15:docId w15:val="{94601F0A-F142-4777-A89E-6EEEF645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93B5F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893B5F"/>
    <w:rPr>
      <w:i/>
      <w:iCs/>
    </w:rPr>
  </w:style>
  <w:style w:type="character" w:styleId="Strong">
    <w:name w:val="Strong"/>
    <w:basedOn w:val="DefaultParagraphFont"/>
    <w:uiPriority w:val="22"/>
    <w:qFormat/>
    <w:rsid w:val="00C10592"/>
    <w:rPr>
      <w:b/>
      <w:bCs/>
    </w:rPr>
  </w:style>
  <w:style w:type="paragraph" w:styleId="ListParagraph">
    <w:name w:val="List Paragraph"/>
    <w:basedOn w:val="Normal"/>
    <w:uiPriority w:val="34"/>
    <w:qFormat/>
    <w:rsid w:val="00493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68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468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68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C4680"/>
    <w:rPr>
      <w:rFonts w:asciiTheme="minorHAnsi" w:hAnsiTheme="minorHAnsi"/>
      <w:szCs w:val="24"/>
    </w:rPr>
  </w:style>
  <w:style w:type="paragraph" w:styleId="BodyText">
    <w:name w:val="Body Text"/>
    <w:basedOn w:val="Normal"/>
    <w:link w:val="BodyTextChar"/>
    <w:uiPriority w:val="1"/>
    <w:qFormat/>
    <w:rsid w:val="00740193"/>
    <w:pPr>
      <w:widowControl w:val="0"/>
      <w:spacing w:before="0" w:after="0"/>
      <w:ind w:left="152"/>
    </w:pPr>
    <w:rPr>
      <w:rFonts w:ascii="Arial" w:eastAsia="Arial" w:hAnsi="Arial" w:cstheme="minorBidi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40193"/>
    <w:rPr>
      <w:rFonts w:ascii="Arial" w:eastAsia="Arial" w:hAnsi="Arial" w:cstheme="minorBid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12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D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DF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864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614">
          <w:marLeft w:val="0"/>
          <w:marRight w:val="0"/>
          <w:marTop w:val="9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34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06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098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03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1AAA11-424A-4EAC-89BC-D3B048B41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8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voluntariado</vt:lpstr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voluntariado</dc:title>
  <dc:subject/>
  <dc:creator>Heather McDonald</dc:creator>
  <cp:keywords/>
  <dc:description/>
  <cp:lastModifiedBy>Reis, Graziela</cp:lastModifiedBy>
  <cp:revision>13</cp:revision>
  <cp:lastPrinted>2003-07-23T17:40:00Z</cp:lastPrinted>
  <dcterms:created xsi:type="dcterms:W3CDTF">2022-07-06T20:35:00Z</dcterms:created>
  <dcterms:modified xsi:type="dcterms:W3CDTF">2022-07-11T15:31:00Z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