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51"/>
        <w:tblW w:w="51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3"/>
        <w:gridCol w:w="2588"/>
      </w:tblGrid>
      <w:tr w:rsidR="000939CF" w:rsidRPr="000939CF" w14:paraId="35B6163D" w14:textId="77777777" w:rsidTr="000939CF">
        <w:trPr>
          <w:trHeight w:val="1764"/>
        </w:trPr>
        <w:tc>
          <w:tcPr>
            <w:tcW w:w="8572" w:type="dxa"/>
          </w:tcPr>
          <w:p w14:paraId="2880234B" w14:textId="62C3F26E" w:rsidR="000939CF" w:rsidRPr="000939CF" w:rsidRDefault="000939CF" w:rsidP="000939CF">
            <w:pPr>
              <w:spacing w:before="0" w:after="0"/>
              <w:rPr>
                <w:b/>
                <w:i/>
                <w:iCs/>
                <w:color w:val="000000" w:themeColor="text1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6D6B6A2" w14:textId="17D74E76" w:rsidR="000939CF" w:rsidRPr="005B4F5A" w:rsidRDefault="000939CF" w:rsidP="000939CF">
            <w:pPr>
              <w:spacing w:before="0" w:after="0"/>
              <w:rPr>
                <w:b/>
                <w:i/>
                <w:iCs/>
                <w:color w:val="000000" w:themeColor="text1"/>
                <w:sz w:val="24"/>
                <w:lang w:val="pt-B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9CF">
              <w:rPr>
                <w:b/>
                <w:i/>
                <w:iCs/>
                <w:color w:val="000000" w:themeColor="text1"/>
                <w:sz w:val="24"/>
                <w:lang w:val="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D-LEAN: A Rede de Ação de Experiência Vivida por</w:t>
            </w:r>
            <w:r w:rsidR="00D829EE">
              <w:rPr>
                <w:b/>
                <w:i/>
                <w:iCs/>
                <w:color w:val="000000" w:themeColor="text1"/>
                <w:sz w:val="24"/>
                <w:lang w:val="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Pessoas </w:t>
            </w:r>
            <w:r w:rsidR="00171CC6">
              <w:rPr>
                <w:b/>
                <w:i/>
                <w:iCs/>
                <w:color w:val="000000" w:themeColor="text1"/>
                <w:sz w:val="24"/>
                <w:lang w:val="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Portadoras de</w:t>
            </w:r>
            <w:r w:rsidRPr="000939CF">
              <w:rPr>
                <w:b/>
                <w:i/>
                <w:iCs/>
                <w:color w:val="000000" w:themeColor="text1"/>
                <w:sz w:val="24"/>
                <w:lang w:val="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B4F5A">
              <w:rPr>
                <w:b/>
                <w:i/>
                <w:iCs/>
                <w:color w:val="000000" w:themeColor="text1"/>
                <w:sz w:val="24"/>
                <w:lang w:val="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Necessidades Especiais</w:t>
            </w:r>
            <w:r w:rsidRPr="000939CF">
              <w:rPr>
                <w:b/>
                <w:i/>
                <w:iCs/>
                <w:color w:val="000000" w:themeColor="text1"/>
                <w:sz w:val="24"/>
                <w:lang w:val="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6293C26" w14:textId="77777777" w:rsidR="000939CF" w:rsidRPr="005B4F5A" w:rsidRDefault="000939CF" w:rsidP="000939CF">
            <w:pPr>
              <w:spacing w:before="0" w:after="0"/>
              <w:rPr>
                <w:b/>
                <w:i/>
                <w:iCs/>
                <w:color w:val="000000" w:themeColor="text1"/>
                <w:sz w:val="24"/>
                <w:lang w:val="pt-B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BDE253" w14:textId="55A4A822" w:rsidR="000939CF" w:rsidRPr="005B4F5A" w:rsidRDefault="000939CF" w:rsidP="000939CF">
            <w:pPr>
              <w:spacing w:before="0" w:after="0"/>
              <w:rPr>
                <w:color w:val="000000" w:themeColor="text1"/>
                <w:sz w:val="24"/>
                <w:lang w:val="pt-B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9CF">
              <w:rPr>
                <w:color w:val="000000" w:themeColor="text1"/>
                <w:sz w:val="24"/>
                <w:lang w:val="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Junte-se à Comunidade de Aprendizagem Participativa da D-LEAN para comunidades negras</w:t>
            </w:r>
            <w:r w:rsidR="00AD38F4">
              <w:rPr>
                <w:color w:val="000000" w:themeColor="text1"/>
                <w:sz w:val="24"/>
                <w:lang w:val="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/afro-americanas</w:t>
            </w:r>
            <w:r w:rsidRPr="000939CF">
              <w:rPr>
                <w:color w:val="000000" w:themeColor="text1"/>
                <w:sz w:val="24"/>
                <w:lang w:val="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 latinas/latin</w:t>
            </w:r>
            <w:r w:rsidR="005B4F5A">
              <w:rPr>
                <w:color w:val="000000" w:themeColor="text1"/>
                <w:sz w:val="24"/>
                <w:lang w:val="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 </w:t>
            </w:r>
            <w:r w:rsidRPr="000939CF">
              <w:rPr>
                <w:color w:val="000000" w:themeColor="text1"/>
                <w:sz w:val="24"/>
                <w:lang w:val="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 </w:t>
            </w:r>
            <w:r w:rsidR="005B4F5A">
              <w:rPr>
                <w:color w:val="000000" w:themeColor="text1"/>
                <w:sz w:val="24"/>
                <w:lang w:val="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necessidades especiais no</w:t>
            </w:r>
            <w:r w:rsidRPr="000939CF">
              <w:rPr>
                <w:color w:val="000000" w:themeColor="text1"/>
                <w:sz w:val="24"/>
                <w:lang w:val="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desenvolvimento, intelectual e/ou </w:t>
            </w:r>
            <w:r w:rsidR="00AD38F4">
              <w:rPr>
                <w:color w:val="000000" w:themeColor="text1"/>
                <w:sz w:val="24"/>
                <w:lang w:val="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mental</w:t>
            </w:r>
            <w:r w:rsidRPr="000939CF">
              <w:rPr>
                <w:color w:val="000000" w:themeColor="text1"/>
                <w:sz w:val="24"/>
                <w:lang w:val="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799C0B9" w14:textId="4EC160E5" w:rsidR="00FF5AE6" w:rsidRPr="005B4F5A" w:rsidRDefault="00171CC6" w:rsidP="000939CF">
            <w:pPr>
              <w:spacing w:before="0" w:after="0"/>
              <w:rPr>
                <w:color w:val="000000" w:themeColor="text1"/>
                <w:sz w:val="24"/>
                <w:lang w:val="pt-B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lang w:val="pt-B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INSCREVA -SE HOJE!</w:t>
            </w:r>
          </w:p>
          <w:p w14:paraId="776C582B" w14:textId="77777777" w:rsidR="00E32D3D" w:rsidRPr="005B4F5A" w:rsidRDefault="00E32D3D" w:rsidP="000939CF">
            <w:pPr>
              <w:spacing w:before="0" w:after="0"/>
              <w:rPr>
                <w:color w:val="000000" w:themeColor="text1"/>
                <w:sz w:val="24"/>
                <w:lang w:val="pt-B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6A9CA4" w14:textId="77777777" w:rsidR="00E32D3D" w:rsidRPr="005B4F5A" w:rsidRDefault="00E32D3D" w:rsidP="000939CF">
            <w:pPr>
              <w:spacing w:before="0" w:after="0"/>
              <w:rPr>
                <w:color w:val="000000" w:themeColor="text1"/>
                <w:sz w:val="24"/>
                <w:lang w:val="pt-B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F5225E" w14:textId="127F65A1" w:rsidR="00E32D3D" w:rsidRPr="005B4F5A" w:rsidRDefault="00E32D3D" w:rsidP="000939CF">
            <w:pPr>
              <w:spacing w:before="0" w:after="0"/>
              <w:rPr>
                <w:color w:val="000000" w:themeColor="text1"/>
                <w:sz w:val="24"/>
                <w:lang w:val="pt-B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8" w:type="dxa"/>
          </w:tcPr>
          <w:p w14:paraId="35346291" w14:textId="77777777" w:rsidR="000939CF" w:rsidRPr="000939CF" w:rsidRDefault="000939CF" w:rsidP="000939CF">
            <w:pPr>
              <w:spacing w:before="0" w:after="0"/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9CF">
              <w:rPr>
                <w:noProof/>
                <w:color w:val="000000" w:themeColor="text1"/>
                <w:sz w:val="24"/>
                <w:u w:val="single"/>
                <w:lang w:val="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36576" distB="36576" distL="36576" distR="36576" simplePos="0" relativeHeight="251659264" behindDoc="0" locked="0" layoutInCell="1" allowOverlap="1" wp14:anchorId="257FF987" wp14:editId="399481F1">
                  <wp:simplePos x="0" y="0"/>
                  <wp:positionH relativeFrom="margin">
                    <wp:posOffset>734060</wp:posOffset>
                  </wp:positionH>
                  <wp:positionV relativeFrom="margin">
                    <wp:posOffset>215900</wp:posOffset>
                  </wp:positionV>
                  <wp:extent cx="720090" cy="765896"/>
                  <wp:effectExtent l="0" t="0" r="3810" b="0"/>
                  <wp:wrapNone/>
                  <wp:docPr id="6" name="Pictur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6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9CF">
              <w:rPr>
                <w:color w:val="000000" w:themeColor="text1"/>
                <w:sz w:val="24"/>
                <w:u w:val="single"/>
                <w:lang w:val="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Yale Latino Recovery Colectivo</w:t>
            </w:r>
          </w:p>
        </w:tc>
      </w:tr>
    </w:tbl>
    <w:p w14:paraId="7D8BF792" w14:textId="77777777" w:rsidR="000939CF" w:rsidRDefault="000939CF" w:rsidP="00451A7D">
      <w:pPr>
        <w:spacing w:before="0" w:after="0"/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462210" w14:textId="715B7FD4" w:rsidR="00854B6F" w:rsidRDefault="00FE6E70" w:rsidP="00854B6F">
      <w:pPr>
        <w:jc w:val="center"/>
        <w:rPr>
          <w:b/>
          <w:bCs/>
          <w:sz w:val="40"/>
          <w:szCs w:val="40"/>
        </w:rPr>
      </w:pPr>
      <w:r w:rsidRPr="007F722E">
        <w:rPr>
          <w:b/>
          <w:bCs/>
          <w:sz w:val="40"/>
          <w:szCs w:val="40"/>
          <w:lang w:val="pt"/>
        </w:rPr>
        <w:t>Formulário de Inscrição</w:t>
      </w:r>
    </w:p>
    <w:p w14:paraId="1293695F" w14:textId="3D06F683" w:rsidR="00854B6F" w:rsidRDefault="00854B6F" w:rsidP="00854B6F">
      <w:pPr>
        <w:jc w:val="center"/>
        <w:rPr>
          <w:b/>
          <w:color w:val="FF0000"/>
          <w:sz w:val="24"/>
          <w:u w:val="single"/>
          <w:lang w:val="pt"/>
        </w:rPr>
      </w:pPr>
      <w:r w:rsidRPr="00487CD4">
        <w:rPr>
          <w:b/>
          <w:color w:val="FF0000"/>
          <w:sz w:val="24"/>
          <w:u w:val="single"/>
          <w:lang w:val="pt"/>
        </w:rPr>
        <w:t xml:space="preserve">Prazo de inscrição: </w:t>
      </w:r>
      <w:r w:rsidR="005F72E2">
        <w:rPr>
          <w:b/>
          <w:color w:val="FF0000"/>
          <w:sz w:val="24"/>
          <w:u w:val="single"/>
          <w:lang w:val="pt"/>
        </w:rPr>
        <w:t>21</w:t>
      </w:r>
      <w:r w:rsidRPr="00487CD4">
        <w:rPr>
          <w:b/>
          <w:color w:val="FF0000"/>
          <w:sz w:val="24"/>
          <w:u w:val="single"/>
          <w:lang w:val="pt"/>
        </w:rPr>
        <w:t xml:space="preserve"> de julho de 2022</w:t>
      </w:r>
    </w:p>
    <w:p w14:paraId="4F2BE471" w14:textId="77777777" w:rsidR="0034103A" w:rsidRPr="005B4F5A" w:rsidRDefault="0034103A" w:rsidP="00854B6F">
      <w:pPr>
        <w:jc w:val="center"/>
        <w:rPr>
          <w:b/>
          <w:color w:val="FF0000"/>
          <w:sz w:val="24"/>
          <w:u w:val="single"/>
          <w:lang w:val="pt-BR"/>
        </w:rPr>
      </w:pPr>
    </w:p>
    <w:p w14:paraId="1DF308E1" w14:textId="7BCF8173" w:rsidR="00FC6D62" w:rsidRPr="00FC6D62" w:rsidRDefault="00FC6D62" w:rsidP="00FC6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lang w:val="pt-BR"/>
        </w:rPr>
      </w:pPr>
      <w:r w:rsidRPr="00FC6D62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>O Programa de Yale para Rec</w:t>
      </w:r>
      <w:r w:rsidR="0034103A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>overy</w:t>
      </w:r>
      <w:r w:rsidRPr="00FC6D62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 xml:space="preserve"> e Saúde Comunitária (PRCH) e o Yale Latino Colectivo </w:t>
      </w:r>
      <w:r w:rsidRPr="00FC6D62">
        <w:rPr>
          <w:rFonts w:asciiTheme="minorHAnsi" w:hAnsiTheme="minorHAnsi" w:cstheme="minorHAnsi"/>
          <w:color w:val="32363A"/>
          <w:bdr w:val="none" w:sz="0" w:space="0" w:color="auto" w:frame="1"/>
          <w:lang w:val="pt"/>
        </w:rPr>
        <w:br/>
      </w:r>
      <w:r w:rsidRPr="00FC6D6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>estão entusiasmados</w:t>
      </w:r>
      <w:r w:rsidR="006207E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 xml:space="preserve"> </w:t>
      </w:r>
      <w:r w:rsidR="00F343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>em</w:t>
      </w:r>
      <w:r w:rsidR="006207E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 xml:space="preserve"> encontrar e conversar com</w:t>
      </w:r>
      <w:r w:rsidR="00F343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 xml:space="preserve"> os</w:t>
      </w:r>
      <w:r w:rsidRPr="00FC6D6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 xml:space="preserve"> 25 </w:t>
      </w:r>
      <w:r w:rsidR="000227E1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>participantes</w:t>
      </w:r>
      <w:r w:rsidRPr="00FC6D62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 xml:space="preserve"> </w:t>
      </w:r>
      <w:r w:rsidRPr="00FC6D62">
        <w:rPr>
          <w:rFonts w:asciiTheme="minorHAnsi" w:hAnsiTheme="minorHAnsi" w:cstheme="minorHAnsi"/>
          <w:lang w:val="pt"/>
        </w:rPr>
        <w:t xml:space="preserve"> da série </w:t>
      </w:r>
      <w:r w:rsidRPr="00FC6D6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>D-LEAN</w:t>
      </w:r>
      <w:r w:rsidR="00D05A2B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>.</w:t>
      </w:r>
      <w:r w:rsidRPr="00FC6D6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 xml:space="preserve"> </w:t>
      </w:r>
      <w:r w:rsidRPr="00FC6D62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 xml:space="preserve">Seis Conversas Interativas Comunitárias </w:t>
      </w:r>
      <w:r w:rsidR="00E172A9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 xml:space="preserve">foram organizadas </w:t>
      </w:r>
      <w:r w:rsidRPr="00FC6D62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 xml:space="preserve">para explorar os temas </w:t>
      </w:r>
      <w:r w:rsidR="00E172A9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>sobre</w:t>
      </w:r>
      <w:r w:rsidRPr="00FC6D62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 xml:space="preserve"> </w:t>
      </w:r>
      <w:r w:rsidR="00E172A9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>Direito</w:t>
      </w:r>
      <w:r w:rsidRPr="00FC6D62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>,  </w:t>
      </w:r>
      <w:r w:rsidRPr="00FC6D6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>R</w:t>
      </w:r>
      <w:r w:rsidRPr="00FC6D62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 xml:space="preserve">esponsibilidades, </w:t>
      </w:r>
      <w:r w:rsidR="00190B6A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>Papel Social</w:t>
      </w:r>
      <w:r w:rsidRPr="00FC6D62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 xml:space="preserve">, </w:t>
      </w:r>
      <w:r w:rsidRPr="00FC6D6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>R</w:t>
      </w:r>
      <w:r w:rsidRPr="00FC6D62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>ela</w:t>
      </w:r>
      <w:r w:rsidR="00190B6A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>cionamentos</w:t>
      </w:r>
      <w:r w:rsidR="00EC65E5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>, Recursos na Comunidade</w:t>
      </w:r>
      <w:r w:rsidRPr="00FC6D62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 xml:space="preserve"> e </w:t>
      </w:r>
      <w:r w:rsidR="00EC65E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>I</w:t>
      </w:r>
      <w:r w:rsidRPr="00FC6D62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>nclusão comunitária</w:t>
      </w:r>
      <w:r w:rsidRPr="00FC6D6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>.</w:t>
      </w:r>
    </w:p>
    <w:p w14:paraId="0FA86E1E" w14:textId="77777777" w:rsidR="00FC6D62" w:rsidRPr="00FC6D62" w:rsidRDefault="00FC6D62" w:rsidP="00FC6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lang w:val="pt-BR"/>
        </w:rPr>
      </w:pPr>
      <w:r w:rsidRPr="00FC6D62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  <w:lang w:val="pt-BR"/>
        </w:rPr>
        <w:t> </w:t>
      </w:r>
    </w:p>
    <w:p w14:paraId="4B952839" w14:textId="51E5AC26" w:rsidR="00FC6D62" w:rsidRPr="00FC6D62" w:rsidRDefault="00FC6D62" w:rsidP="00FC6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lang w:val="pt-BR"/>
        </w:rPr>
      </w:pPr>
      <w:r w:rsidRPr="00FC6D6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 xml:space="preserve">Ao longo de cada sessão, focaremos nesses temas e estratégias de construção da comunidade, </w:t>
      </w:r>
      <w:r w:rsidR="005054F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 xml:space="preserve">sendo que na </w:t>
      </w:r>
      <w:r w:rsidR="0016714B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>sexta</w:t>
      </w:r>
      <w:r w:rsidRPr="00FC6D6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 xml:space="preserve"> sessão foca</w:t>
      </w:r>
      <w:r w:rsidR="0016714B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>remos</w:t>
      </w:r>
      <w:r w:rsidRPr="00FC6D6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 xml:space="preserve"> mais especificamente em recomendações e próximos passos. </w:t>
      </w:r>
      <w:r w:rsidRPr="00FC6D62">
        <w:rPr>
          <w:rFonts w:asciiTheme="minorHAnsi" w:hAnsiTheme="minorHAnsi" w:cstheme="minorHAnsi"/>
          <w:lang w:val="pt"/>
        </w:rPr>
        <w:t xml:space="preserve"> </w:t>
      </w:r>
      <w:r w:rsidR="000838B5">
        <w:rPr>
          <w:rFonts w:asciiTheme="minorHAnsi" w:hAnsiTheme="minorHAnsi" w:cstheme="minorHAnsi"/>
          <w:lang w:val="pt"/>
        </w:rPr>
        <w:t xml:space="preserve">Os </w:t>
      </w:r>
      <w:r w:rsidRPr="00FC6D62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>objetivos do D-Lean: 1) aumentar o número de líderes negros</w:t>
      </w:r>
      <w:r w:rsidR="000838B5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>/ afroamericamos</w:t>
      </w:r>
      <w:r w:rsidRPr="00FC6D62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 xml:space="preserve"> e latinos</w:t>
      </w:r>
      <w:r w:rsidR="000838B5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>/latinx</w:t>
      </w:r>
      <w:r w:rsidRPr="00FC6D62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 xml:space="preserve"> </w:t>
      </w:r>
      <w:r w:rsidR="009F40B9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>portadores de necessidades especiais</w:t>
      </w:r>
      <w:r w:rsidRPr="00FC6D62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 xml:space="preserve"> e, 2) desenvolver estratégias para atender às necessidades e experiências das comunidades Negras e Latinas; 3), desenvolver formas de promover a educação e disseminação do conhecimento sobre direitos e recursos para </w:t>
      </w:r>
      <w:r w:rsidR="009C52D0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>pessoas portado</w:t>
      </w:r>
      <w:r w:rsidR="00936002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>ras de necessidades especias  nas comunidades</w:t>
      </w:r>
      <w:r w:rsidRPr="00FC6D62">
        <w:rPr>
          <w:rFonts w:asciiTheme="minorHAnsi" w:hAnsiTheme="minorHAnsi" w:cstheme="minorHAnsi"/>
          <w:color w:val="32363A"/>
          <w:bdr w:val="none" w:sz="0" w:space="0" w:color="auto" w:frame="1"/>
          <w:shd w:val="clear" w:color="auto" w:fill="FFFFFF"/>
          <w:lang w:val="pt"/>
        </w:rPr>
        <w:t xml:space="preserve"> negros e latinx e outras comunidades marginalizadas.    </w:t>
      </w:r>
    </w:p>
    <w:p w14:paraId="3434FCCE" w14:textId="77777777" w:rsidR="00FC6D62" w:rsidRPr="00FC6D62" w:rsidRDefault="00FC6D62" w:rsidP="00FC6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lang w:val="pt-BR"/>
        </w:rPr>
      </w:pPr>
      <w:r w:rsidRPr="00FC6D62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  <w:lang w:val="pt-BR"/>
        </w:rPr>
        <w:t> </w:t>
      </w:r>
    </w:p>
    <w:p w14:paraId="6FD34C77" w14:textId="25743A93" w:rsidR="00FC6D62" w:rsidRPr="00FC6D62" w:rsidRDefault="00FC6D62" w:rsidP="00FC6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lang w:val="pt-BR"/>
        </w:rPr>
      </w:pPr>
      <w:r w:rsidRPr="00FC6D6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 xml:space="preserve">Todas as pessoas que vivem com </w:t>
      </w:r>
      <w:r w:rsidR="001852A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>necessidades especias e</w:t>
      </w:r>
      <w:r w:rsidRPr="00FC6D6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 xml:space="preserve"> que se identificam como </w:t>
      </w:r>
      <w:r w:rsidR="001852A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>negras</w:t>
      </w:r>
      <w:r w:rsidRPr="00FC6D6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 xml:space="preserve"> ou </w:t>
      </w:r>
      <w:r w:rsidR="001852A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>l</w:t>
      </w:r>
      <w:r w:rsidRPr="00FC6D6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 xml:space="preserve">atinx e aquelas que desejam fazer parte do desenvolvimento da capacidade das comunidades </w:t>
      </w:r>
      <w:r w:rsidR="00A15BE1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>negras</w:t>
      </w:r>
      <w:r w:rsidRPr="00FC6D6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 xml:space="preserve"> e </w:t>
      </w:r>
      <w:r w:rsidR="00A15BE1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>l</w:t>
      </w:r>
      <w:r w:rsidRPr="00FC6D6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 xml:space="preserve">atinx são bem-vindas para completar a </w:t>
      </w:r>
      <w:r w:rsidR="007B1340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>inscri</w:t>
      </w:r>
      <w:r w:rsidRPr="00FC6D6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 xml:space="preserve">ção. Para mais informações, entre em contato com Graziela Reis: </w:t>
      </w:r>
      <w:hyperlink r:id="rId10" w:tgtFrame="_blank" w:history="1">
        <w:r w:rsidRPr="00FC6D62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  <w:lang w:val="pt"/>
          </w:rPr>
          <w:t>graziela.reis@yale.edu</w:t>
        </w:r>
      </w:hyperlink>
    </w:p>
    <w:p w14:paraId="18296513" w14:textId="77777777" w:rsidR="00FC6D62" w:rsidRPr="00FC6D62" w:rsidRDefault="00FC6D62" w:rsidP="00FC6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lang w:val="pt-BR"/>
        </w:rPr>
      </w:pPr>
      <w:r w:rsidRPr="00FC6D62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  <w:lang w:val="pt-BR"/>
        </w:rPr>
        <w:t> </w:t>
      </w:r>
    </w:p>
    <w:p w14:paraId="0717367D" w14:textId="77777777" w:rsidR="00FC6D62" w:rsidRPr="00FC6D62" w:rsidRDefault="00FC6D62" w:rsidP="00FC6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lang w:val="pt-BR"/>
        </w:rPr>
      </w:pPr>
      <w:r w:rsidRPr="00FC6D6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pt"/>
        </w:rPr>
        <w:t>Por favor, complete a inscrição.</w:t>
      </w:r>
    </w:p>
    <w:p w14:paraId="08FE1C79" w14:textId="6C68A85A" w:rsidR="00C82BF3" w:rsidRDefault="001753E7" w:rsidP="00C82BF3">
      <w:pPr>
        <w:jc w:val="both"/>
        <w:rPr>
          <w:rFonts w:cstheme="minorHAnsi"/>
          <w:bCs/>
          <w:sz w:val="24"/>
          <w:lang w:val="pt-BR"/>
        </w:rPr>
      </w:pPr>
      <w:r w:rsidRPr="001753E7">
        <w:rPr>
          <w:rFonts w:cstheme="minorHAnsi"/>
          <w:bCs/>
          <w:sz w:val="24"/>
          <w:lang w:val="pt-BR"/>
        </w:rPr>
        <w:t>Você tem 18 anos ou mais?</w:t>
      </w:r>
    </w:p>
    <w:p w14:paraId="060F8174" w14:textId="4E43CB4C" w:rsidR="001753E7" w:rsidRDefault="001753E7" w:rsidP="00C82BF3">
      <w:pPr>
        <w:jc w:val="both"/>
        <w:rPr>
          <w:rFonts w:cstheme="minorHAnsi"/>
          <w:bCs/>
          <w:sz w:val="24"/>
          <w:lang w:val="pt-BR"/>
        </w:rPr>
      </w:pPr>
      <w:r>
        <w:rPr>
          <w:rFonts w:cstheme="minorHAnsi"/>
          <w:bCs/>
          <w:sz w:val="24"/>
          <w:lang w:val="pt-BR"/>
        </w:rPr>
        <w:t>___ Sim</w:t>
      </w:r>
    </w:p>
    <w:p w14:paraId="19DAF0E9" w14:textId="5DEBF7ED" w:rsidR="001753E7" w:rsidRPr="001753E7" w:rsidRDefault="001753E7" w:rsidP="00C82BF3">
      <w:pPr>
        <w:jc w:val="both"/>
        <w:rPr>
          <w:rFonts w:cstheme="minorHAnsi"/>
          <w:bCs/>
          <w:sz w:val="24"/>
          <w:lang w:val="pt-BR"/>
        </w:rPr>
      </w:pPr>
      <w:r>
        <w:rPr>
          <w:rFonts w:cstheme="minorHAnsi"/>
          <w:bCs/>
          <w:sz w:val="24"/>
          <w:lang w:val="pt-BR"/>
        </w:rPr>
        <w:t xml:space="preserve">___ </w:t>
      </w:r>
      <w:r w:rsidRPr="00DE35CB">
        <w:rPr>
          <w:rFonts w:cstheme="minorHAnsi"/>
          <w:bCs/>
          <w:sz w:val="24"/>
          <w:lang w:val="pt-BR"/>
        </w:rPr>
        <w:t>N</w:t>
      </w:r>
      <w:r w:rsidR="00DE35CB" w:rsidRPr="00DE35CB">
        <w:rPr>
          <w:rFonts w:cstheme="minorHAnsi"/>
          <w:color w:val="000000"/>
          <w:sz w:val="24"/>
          <w:bdr w:val="none" w:sz="0" w:space="0" w:color="auto" w:frame="1"/>
          <w:shd w:val="clear" w:color="auto" w:fill="FFFFFF"/>
          <w:lang w:val="pt"/>
        </w:rPr>
        <w:t>ão</w:t>
      </w:r>
    </w:p>
    <w:p w14:paraId="4A49E56B" w14:textId="7442228B" w:rsidR="008D0133" w:rsidRPr="007F722E" w:rsidRDefault="00855A6B" w:rsidP="00181CE0">
      <w:pPr>
        <w:pStyle w:val="Heading2"/>
        <w:shd w:val="clear" w:color="auto" w:fill="B8CCE4" w:themeFill="accent1" w:themeFillTint="66"/>
        <w:rPr>
          <w:sz w:val="28"/>
        </w:rPr>
      </w:pPr>
      <w:r w:rsidRPr="00EF79CF">
        <w:rPr>
          <w:color w:val="auto"/>
          <w:sz w:val="28"/>
          <w:lang w:val="pt"/>
        </w:rPr>
        <w:t xml:space="preserve">Informações </w:t>
      </w:r>
      <w:r w:rsidR="005B4F5A">
        <w:rPr>
          <w:color w:val="auto"/>
          <w:sz w:val="28"/>
          <w:lang w:val="pt"/>
        </w:rPr>
        <w:t>para</w:t>
      </w:r>
      <w:r w:rsidRPr="00EF79CF">
        <w:rPr>
          <w:color w:val="auto"/>
          <w:sz w:val="28"/>
          <w:lang w:val="pt"/>
        </w:rPr>
        <w:t xml:space="preserve"> contato</w:t>
      </w: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94"/>
        <w:gridCol w:w="7721"/>
      </w:tblGrid>
      <w:tr w:rsidR="007F722E" w14:paraId="2DD642F3" w14:textId="77777777" w:rsidTr="007F722E">
        <w:trPr>
          <w:trHeight w:val="50"/>
        </w:trPr>
        <w:tc>
          <w:tcPr>
            <w:tcW w:w="3094" w:type="dxa"/>
            <w:tcBorders>
              <w:top w:val="single" w:sz="4" w:space="0" w:color="BFBFBF" w:themeColor="background1" w:themeShade="BF"/>
            </w:tcBorders>
          </w:tcPr>
          <w:p w14:paraId="0FF32732" w14:textId="4EA4D462" w:rsidR="007F722E" w:rsidRPr="00112AFE" w:rsidRDefault="007F722E" w:rsidP="007F722E">
            <w:pPr>
              <w:spacing w:before="0" w:after="0"/>
              <w:jc w:val="both"/>
            </w:pPr>
            <w:r>
              <w:rPr>
                <w:lang w:val="pt"/>
              </w:rPr>
              <w:t>Nome</w:t>
            </w:r>
          </w:p>
        </w:tc>
        <w:tc>
          <w:tcPr>
            <w:tcW w:w="7721" w:type="dxa"/>
            <w:tcBorders>
              <w:top w:val="single" w:sz="4" w:space="0" w:color="BFBFBF" w:themeColor="background1" w:themeShade="BF"/>
            </w:tcBorders>
            <w:vAlign w:val="center"/>
          </w:tcPr>
          <w:p w14:paraId="7E335D29" w14:textId="10376917" w:rsidR="007F722E" w:rsidRDefault="007F722E" w:rsidP="007F722E">
            <w:pPr>
              <w:spacing w:line="120" w:lineRule="exact"/>
            </w:pPr>
          </w:p>
          <w:p w14:paraId="1389F059" w14:textId="18516411" w:rsidR="007F722E" w:rsidRDefault="007F722E" w:rsidP="007F722E">
            <w:pPr>
              <w:spacing w:line="120" w:lineRule="exact"/>
            </w:pPr>
          </w:p>
        </w:tc>
      </w:tr>
      <w:tr w:rsidR="007F722E" w14:paraId="6F826CB5" w14:textId="77777777" w:rsidTr="007F722E">
        <w:trPr>
          <w:trHeight w:val="539"/>
        </w:trPr>
        <w:tc>
          <w:tcPr>
            <w:tcW w:w="3094" w:type="dxa"/>
          </w:tcPr>
          <w:p w14:paraId="0FD33C19" w14:textId="435582EA" w:rsidR="007F722E" w:rsidRPr="00112AFE" w:rsidRDefault="007F722E" w:rsidP="007F722E">
            <w:pPr>
              <w:spacing w:before="0" w:after="0"/>
              <w:jc w:val="both"/>
            </w:pPr>
            <w:r>
              <w:rPr>
                <w:lang w:val="pt"/>
              </w:rPr>
              <w:t>Endereço</w:t>
            </w:r>
          </w:p>
        </w:tc>
        <w:tc>
          <w:tcPr>
            <w:tcW w:w="7721" w:type="dxa"/>
            <w:vAlign w:val="center"/>
          </w:tcPr>
          <w:p w14:paraId="5986477B" w14:textId="0F710EA8" w:rsidR="007F722E" w:rsidRDefault="007F722E" w:rsidP="007F722E">
            <w:pPr>
              <w:spacing w:line="120" w:lineRule="exact"/>
            </w:pPr>
          </w:p>
          <w:p w14:paraId="7F4BF5C1" w14:textId="77777777" w:rsidR="007F722E" w:rsidRDefault="007F722E" w:rsidP="007F722E">
            <w:pPr>
              <w:spacing w:line="120" w:lineRule="exact"/>
            </w:pPr>
          </w:p>
          <w:p w14:paraId="04814D62" w14:textId="77777777" w:rsidR="007F722E" w:rsidRDefault="007F722E" w:rsidP="007F722E">
            <w:pPr>
              <w:spacing w:line="120" w:lineRule="exact"/>
            </w:pPr>
          </w:p>
        </w:tc>
      </w:tr>
      <w:tr w:rsidR="00016CB0" w14:paraId="692B1507" w14:textId="77777777" w:rsidTr="007F722E">
        <w:trPr>
          <w:trHeight w:val="539"/>
        </w:trPr>
        <w:tc>
          <w:tcPr>
            <w:tcW w:w="3094" w:type="dxa"/>
          </w:tcPr>
          <w:p w14:paraId="1F504E17" w14:textId="15BBDD6E" w:rsidR="00016CB0" w:rsidRDefault="00016CB0" w:rsidP="007F722E">
            <w:pPr>
              <w:spacing w:before="0" w:after="0"/>
              <w:jc w:val="both"/>
            </w:pPr>
            <w:r>
              <w:rPr>
                <w:lang w:val="pt"/>
              </w:rPr>
              <w:t xml:space="preserve">Cidade, Estado, </w:t>
            </w:r>
          </w:p>
        </w:tc>
        <w:tc>
          <w:tcPr>
            <w:tcW w:w="7721" w:type="dxa"/>
            <w:vAlign w:val="center"/>
          </w:tcPr>
          <w:p w14:paraId="66D0892B" w14:textId="77777777" w:rsidR="00016CB0" w:rsidRDefault="00016CB0" w:rsidP="007F722E">
            <w:pPr>
              <w:spacing w:line="120" w:lineRule="exact"/>
            </w:pPr>
          </w:p>
        </w:tc>
      </w:tr>
      <w:tr w:rsidR="00016CB0" w14:paraId="40E2CB8A" w14:textId="77777777" w:rsidTr="007F722E">
        <w:trPr>
          <w:trHeight w:val="539"/>
        </w:trPr>
        <w:tc>
          <w:tcPr>
            <w:tcW w:w="3094" w:type="dxa"/>
          </w:tcPr>
          <w:p w14:paraId="6B51DA45" w14:textId="235AE4D5" w:rsidR="00016CB0" w:rsidRDefault="00BE61BD" w:rsidP="007F722E">
            <w:pPr>
              <w:spacing w:before="0" w:after="0"/>
              <w:jc w:val="both"/>
            </w:pPr>
            <w:r>
              <w:rPr>
                <w:lang w:val="pt"/>
              </w:rPr>
              <w:t>Número de telefone</w:t>
            </w:r>
          </w:p>
        </w:tc>
        <w:tc>
          <w:tcPr>
            <w:tcW w:w="7721" w:type="dxa"/>
            <w:vAlign w:val="center"/>
          </w:tcPr>
          <w:p w14:paraId="3E2F8A8B" w14:textId="77777777" w:rsidR="00016CB0" w:rsidRDefault="00016CB0" w:rsidP="007F722E">
            <w:pPr>
              <w:spacing w:line="120" w:lineRule="exact"/>
            </w:pPr>
          </w:p>
        </w:tc>
      </w:tr>
      <w:tr w:rsidR="00016CB0" w14:paraId="5739429C" w14:textId="77777777" w:rsidTr="007F722E">
        <w:trPr>
          <w:trHeight w:val="539"/>
        </w:trPr>
        <w:tc>
          <w:tcPr>
            <w:tcW w:w="3094" w:type="dxa"/>
          </w:tcPr>
          <w:p w14:paraId="392C704E" w14:textId="7F290C53" w:rsidR="00016CB0" w:rsidRDefault="00BE61BD" w:rsidP="007F722E">
            <w:pPr>
              <w:spacing w:before="0" w:after="0"/>
              <w:jc w:val="both"/>
            </w:pPr>
            <w:r>
              <w:rPr>
                <w:lang w:val="pt"/>
              </w:rPr>
              <w:lastRenderedPageBreak/>
              <w:t>Endereço eletrônico</w:t>
            </w:r>
            <w:r w:rsidR="00BC329F">
              <w:rPr>
                <w:lang w:val="pt"/>
              </w:rPr>
              <w:t>/email</w:t>
            </w:r>
          </w:p>
        </w:tc>
        <w:tc>
          <w:tcPr>
            <w:tcW w:w="7721" w:type="dxa"/>
            <w:vAlign w:val="center"/>
          </w:tcPr>
          <w:p w14:paraId="78DD274A" w14:textId="77777777" w:rsidR="00016CB0" w:rsidRDefault="00016CB0" w:rsidP="007F722E">
            <w:pPr>
              <w:spacing w:line="120" w:lineRule="exact"/>
            </w:pPr>
          </w:p>
        </w:tc>
      </w:tr>
    </w:tbl>
    <w:p w14:paraId="446F7314" w14:textId="256403C6" w:rsidR="0044741E" w:rsidRPr="005B4F5A" w:rsidRDefault="00D92247" w:rsidP="00181CE0">
      <w:pPr>
        <w:pStyle w:val="Heading2"/>
        <w:shd w:val="clear" w:color="auto" w:fill="B8CCE4" w:themeFill="accent1" w:themeFillTint="66"/>
        <w:rPr>
          <w:color w:val="auto"/>
          <w:sz w:val="28"/>
          <w:lang w:val="pt-BR"/>
        </w:rPr>
      </w:pPr>
      <w:r w:rsidRPr="00EF79CF">
        <w:rPr>
          <w:color w:val="auto"/>
          <w:sz w:val="28"/>
          <w:lang w:val="pt"/>
        </w:rPr>
        <w:t xml:space="preserve">Requisitos </w:t>
      </w:r>
      <w:r w:rsidR="00BC329F">
        <w:rPr>
          <w:color w:val="auto"/>
          <w:sz w:val="28"/>
          <w:lang w:val="pt"/>
        </w:rPr>
        <w:t>para</w:t>
      </w:r>
      <w:r w:rsidRPr="00EF79CF">
        <w:rPr>
          <w:color w:val="auto"/>
          <w:sz w:val="28"/>
          <w:lang w:val="pt"/>
        </w:rPr>
        <w:t xml:space="preserve"> Participa</w:t>
      </w:r>
      <w:r w:rsidR="002016CD">
        <w:rPr>
          <w:color w:val="auto"/>
          <w:sz w:val="28"/>
          <w:lang w:val="pt"/>
        </w:rPr>
        <w:t>r</w:t>
      </w:r>
      <w:r w:rsidR="00BE61BD" w:rsidRPr="00EF79CF">
        <w:rPr>
          <w:color w:val="auto"/>
          <w:sz w:val="18"/>
          <w:szCs w:val="18"/>
          <w:lang w:val="pt"/>
        </w:rPr>
        <w:t xml:space="preserve"> (verifique</w:t>
      </w:r>
      <w:r w:rsidR="000F278F">
        <w:rPr>
          <w:color w:val="auto"/>
          <w:sz w:val="18"/>
          <w:szCs w:val="18"/>
          <w:lang w:val="pt"/>
        </w:rPr>
        <w:t xml:space="preserve"> se você está de acordo</w:t>
      </w:r>
      <w:r w:rsidR="00BE61BD" w:rsidRPr="00EF79CF">
        <w:rPr>
          <w:color w:val="auto"/>
          <w:sz w:val="18"/>
          <w:szCs w:val="18"/>
          <w:lang w:val="pt"/>
        </w:rPr>
        <w:t>)</w:t>
      </w:r>
    </w:p>
    <w:tbl>
      <w:tblPr>
        <w:tblStyle w:val="TableGrid"/>
        <w:tblW w:w="50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91"/>
      </w:tblGrid>
      <w:tr w:rsidR="00EE28A1" w:rsidRPr="005F72E2" w14:paraId="1AD878D4" w14:textId="77777777" w:rsidTr="00016CB0">
        <w:trPr>
          <w:trHeight w:val="311"/>
        </w:trPr>
        <w:tc>
          <w:tcPr>
            <w:tcW w:w="10891" w:type="dxa"/>
            <w:vAlign w:val="center"/>
          </w:tcPr>
          <w:p w14:paraId="029EA2CE" w14:textId="2F44F596" w:rsidR="00EE28A1" w:rsidRPr="005B4F5A" w:rsidRDefault="00EE28A1" w:rsidP="00EE28A1">
            <w:pPr>
              <w:rPr>
                <w:sz w:val="22"/>
                <w:szCs w:val="22"/>
                <w:lang w:val="pt-BR"/>
              </w:rPr>
            </w:pPr>
            <w:r w:rsidRPr="004631FC">
              <w:rPr>
                <w:sz w:val="22"/>
                <w:szCs w:val="22"/>
                <w:lang w:val="pt"/>
              </w:rPr>
              <w:fldChar w:fldCharType="begin"/>
            </w:r>
            <w:r w:rsidRPr="004631FC">
              <w:rPr>
                <w:sz w:val="22"/>
                <w:szCs w:val="22"/>
                <w:lang w:val="pt"/>
              </w:rPr>
              <w:instrText xml:space="preserve"> MACROBUTTON  DoFieldClick ___ </w:instrText>
            </w:r>
            <w:r w:rsidRPr="004631FC">
              <w:rPr>
                <w:sz w:val="22"/>
                <w:szCs w:val="22"/>
                <w:lang w:val="pt"/>
              </w:rPr>
              <w:fldChar w:fldCharType="end"/>
            </w:r>
            <w:r w:rsidRPr="004631FC">
              <w:rPr>
                <w:sz w:val="22"/>
                <w:szCs w:val="22"/>
                <w:lang w:val="pt"/>
              </w:rPr>
              <w:t xml:space="preserve">Eu me </w:t>
            </w:r>
            <w:r w:rsidR="00A06442">
              <w:rPr>
                <w:sz w:val="22"/>
                <w:szCs w:val="22"/>
                <w:lang w:val="pt"/>
              </w:rPr>
              <w:t xml:space="preserve">identifico como </w:t>
            </w:r>
            <w:r>
              <w:rPr>
                <w:lang w:val="pt"/>
              </w:rPr>
              <w:t xml:space="preserve"> uma pessoa </w:t>
            </w:r>
            <w:r w:rsidR="00FD60EF">
              <w:rPr>
                <w:lang w:val="pt"/>
              </w:rPr>
              <w:t>portadora de</w:t>
            </w:r>
            <w:r>
              <w:rPr>
                <w:lang w:val="pt"/>
              </w:rPr>
              <w:t xml:space="preserve"> </w:t>
            </w:r>
            <w:r w:rsidR="002016CD">
              <w:rPr>
                <w:lang w:val="pt"/>
              </w:rPr>
              <w:t xml:space="preserve">necessidades especiais </w:t>
            </w:r>
            <w:r w:rsidR="002111E1">
              <w:rPr>
                <w:sz w:val="22"/>
                <w:szCs w:val="22"/>
                <w:lang w:val="pt"/>
              </w:rPr>
              <w:t>(mental, intelectual, desenvolvimento)</w:t>
            </w:r>
            <w:r w:rsidR="00E32247" w:rsidRPr="004631FC">
              <w:rPr>
                <w:sz w:val="22"/>
                <w:szCs w:val="22"/>
                <w:lang w:val="pt"/>
              </w:rPr>
              <w:t>.</w:t>
            </w:r>
          </w:p>
        </w:tc>
      </w:tr>
      <w:tr w:rsidR="00F51A56" w:rsidRPr="005F72E2" w14:paraId="0157D26F" w14:textId="77777777" w:rsidTr="00016CB0">
        <w:trPr>
          <w:trHeight w:val="545"/>
        </w:trPr>
        <w:tc>
          <w:tcPr>
            <w:tcW w:w="10891" w:type="dxa"/>
            <w:vAlign w:val="center"/>
          </w:tcPr>
          <w:p w14:paraId="7DA01523" w14:textId="1CBD1AF2" w:rsidR="00F51A56" w:rsidRPr="005B4F5A" w:rsidRDefault="00F51A56" w:rsidP="00016CB0">
            <w:pPr>
              <w:ind w:left="700" w:hanging="700"/>
              <w:rPr>
                <w:sz w:val="22"/>
                <w:szCs w:val="22"/>
                <w:lang w:val="pt-BR"/>
              </w:rPr>
            </w:pPr>
            <w:r w:rsidRPr="004631FC">
              <w:rPr>
                <w:sz w:val="22"/>
                <w:szCs w:val="22"/>
                <w:lang w:val="pt"/>
              </w:rPr>
              <w:fldChar w:fldCharType="begin"/>
            </w:r>
            <w:r w:rsidRPr="004631FC">
              <w:rPr>
                <w:sz w:val="22"/>
                <w:szCs w:val="22"/>
                <w:lang w:val="pt"/>
              </w:rPr>
              <w:instrText xml:space="preserve"> MACROBUTTON  DoFieldClick ___ </w:instrText>
            </w:r>
            <w:r w:rsidRPr="004631FC">
              <w:rPr>
                <w:sz w:val="22"/>
                <w:szCs w:val="22"/>
                <w:lang w:val="pt"/>
              </w:rPr>
              <w:fldChar w:fldCharType="end"/>
            </w:r>
            <w:r w:rsidRPr="004631FC">
              <w:rPr>
                <w:sz w:val="22"/>
                <w:szCs w:val="22"/>
                <w:lang w:val="pt"/>
              </w:rPr>
              <w:t>Tenho</w:t>
            </w:r>
            <w:r w:rsidR="00695CF9" w:rsidRPr="004631FC">
              <w:rPr>
                <w:sz w:val="22"/>
                <w:szCs w:val="22"/>
                <w:lang w:val="pt"/>
              </w:rPr>
              <w:t xml:space="preserve"> acesso a um computador/dispositivo móvel,</w:t>
            </w:r>
            <w:r w:rsidR="00C10592" w:rsidRPr="004631FC">
              <w:rPr>
                <w:rStyle w:val="Strong"/>
                <w:b w:val="0"/>
                <w:sz w:val="22"/>
                <w:szCs w:val="22"/>
                <w:lang w:val="pt"/>
              </w:rPr>
              <w:t xml:space="preserve"> acesso confiável à internet/Wi-Fi e aos equipamentos descritos abaixo.</w:t>
            </w:r>
          </w:p>
        </w:tc>
      </w:tr>
      <w:tr w:rsidR="00EE28A1" w:rsidRPr="005F72E2" w14:paraId="3ED48FED" w14:textId="77777777" w:rsidTr="00016CB0">
        <w:trPr>
          <w:trHeight w:val="545"/>
        </w:trPr>
        <w:tc>
          <w:tcPr>
            <w:tcW w:w="10891" w:type="dxa"/>
            <w:vAlign w:val="center"/>
          </w:tcPr>
          <w:p w14:paraId="6AF7C885" w14:textId="7CC17565" w:rsidR="00CC4680" w:rsidRPr="005B4F5A" w:rsidRDefault="00EE28A1" w:rsidP="00016CB0">
            <w:pPr>
              <w:ind w:left="700" w:hanging="700"/>
              <w:rPr>
                <w:sz w:val="22"/>
                <w:szCs w:val="22"/>
                <w:lang w:val="pt-BR"/>
              </w:rPr>
            </w:pPr>
            <w:r w:rsidRPr="004631FC">
              <w:rPr>
                <w:sz w:val="22"/>
                <w:szCs w:val="22"/>
                <w:lang w:val="pt"/>
              </w:rPr>
              <w:fldChar w:fldCharType="begin"/>
            </w:r>
            <w:r w:rsidRPr="004631FC">
              <w:rPr>
                <w:sz w:val="22"/>
                <w:szCs w:val="22"/>
                <w:lang w:val="pt"/>
              </w:rPr>
              <w:instrText xml:space="preserve"> MACROBUTTON  DoFieldClick ___ </w:instrText>
            </w:r>
            <w:r w:rsidRPr="004631FC">
              <w:rPr>
                <w:sz w:val="22"/>
                <w:szCs w:val="22"/>
                <w:lang w:val="pt"/>
              </w:rPr>
              <w:fldChar w:fldCharType="end"/>
            </w:r>
            <w:r w:rsidR="00CC4680" w:rsidRPr="004631FC">
              <w:rPr>
                <w:sz w:val="22"/>
                <w:szCs w:val="22"/>
                <w:lang w:val="pt"/>
              </w:rPr>
              <w:t>Posso participar</w:t>
            </w:r>
            <w:r w:rsidR="00EF79CF">
              <w:rPr>
                <w:sz w:val="22"/>
                <w:szCs w:val="22"/>
                <w:lang w:val="pt"/>
              </w:rPr>
              <w:t>de</w:t>
            </w:r>
            <w:r>
              <w:rPr>
                <w:lang w:val="pt"/>
              </w:rPr>
              <w:t xml:space="preserve"> uma sessão de 1,5 horas </w:t>
            </w:r>
            <w:r w:rsidR="00016CB0" w:rsidRPr="004631FC">
              <w:rPr>
                <w:sz w:val="22"/>
                <w:szCs w:val="22"/>
                <w:lang w:val="pt"/>
              </w:rPr>
              <w:t xml:space="preserve"> semanais durante </w:t>
            </w:r>
            <w:r w:rsidR="00A06442">
              <w:rPr>
                <w:sz w:val="22"/>
                <w:szCs w:val="22"/>
                <w:lang w:val="pt"/>
              </w:rPr>
              <w:t>seis</w:t>
            </w:r>
            <w:r w:rsidR="00F51A56" w:rsidRPr="004631FC">
              <w:rPr>
                <w:sz w:val="22"/>
                <w:szCs w:val="22"/>
                <w:lang w:val="pt"/>
              </w:rPr>
              <w:t xml:space="preserve"> semanas às quintas-feiras das 12h às 13h30</w:t>
            </w:r>
            <w:r w:rsidR="004079FB">
              <w:rPr>
                <w:sz w:val="22"/>
                <w:szCs w:val="22"/>
                <w:lang w:val="pt"/>
              </w:rPr>
              <w:t>,</w:t>
            </w:r>
            <w:r w:rsidR="00016CB0" w:rsidRPr="004631FC">
              <w:rPr>
                <w:sz w:val="22"/>
                <w:szCs w:val="22"/>
                <w:lang w:val="pt"/>
              </w:rPr>
              <w:t xml:space="preserve"> começando em 28 de julho e</w:t>
            </w:r>
            <w:r w:rsidR="005553F3">
              <w:rPr>
                <w:sz w:val="22"/>
                <w:szCs w:val="22"/>
                <w:lang w:val="pt"/>
              </w:rPr>
              <w:t xml:space="preserve"> terminando</w:t>
            </w:r>
            <w:r w:rsidR="00016CB0" w:rsidRPr="004631FC">
              <w:rPr>
                <w:sz w:val="22"/>
                <w:szCs w:val="22"/>
                <w:lang w:val="pt"/>
              </w:rPr>
              <w:t xml:space="preserve"> </w:t>
            </w:r>
            <w:r w:rsidR="004079FB">
              <w:rPr>
                <w:sz w:val="22"/>
                <w:szCs w:val="22"/>
                <w:lang w:val="pt"/>
              </w:rPr>
              <w:t>em</w:t>
            </w:r>
            <w:r w:rsidR="005553F3">
              <w:rPr>
                <w:sz w:val="22"/>
                <w:szCs w:val="22"/>
                <w:lang w:val="pt"/>
              </w:rPr>
              <w:t xml:space="preserve"> </w:t>
            </w:r>
            <w:r w:rsidR="005E397B" w:rsidRPr="004631FC">
              <w:rPr>
                <w:sz w:val="22"/>
                <w:szCs w:val="22"/>
                <w:lang w:val="pt"/>
              </w:rPr>
              <w:t>1º de setembro.</w:t>
            </w:r>
          </w:p>
        </w:tc>
      </w:tr>
    </w:tbl>
    <w:p w14:paraId="3A21A585" w14:textId="77777777" w:rsidR="00575A7E" w:rsidRPr="005B4F5A" w:rsidRDefault="00575A7E" w:rsidP="00CC4680">
      <w:pPr>
        <w:spacing w:before="100" w:beforeAutospacing="1" w:after="100" w:afterAutospacing="1"/>
        <w:contextualSpacing/>
        <w:outlineLvl w:val="2"/>
        <w:rPr>
          <w:rFonts w:ascii="Arial" w:hAnsi="Arial" w:cs="Arial"/>
          <w:sz w:val="22"/>
          <w:szCs w:val="22"/>
          <w:lang w:val="pt-BR"/>
        </w:rPr>
      </w:pPr>
    </w:p>
    <w:p w14:paraId="37D7A0F4" w14:textId="3A2EDF0C" w:rsidR="008D123B" w:rsidRPr="005B4F5A" w:rsidRDefault="00016CB0" w:rsidP="004631FC">
      <w:pPr>
        <w:spacing w:before="0" w:after="0"/>
        <w:contextualSpacing/>
        <w:outlineLvl w:val="2"/>
        <w:rPr>
          <w:rFonts w:cstheme="minorHAnsi"/>
          <w:sz w:val="22"/>
          <w:szCs w:val="22"/>
          <w:lang w:val="pt-BR"/>
        </w:rPr>
      </w:pPr>
      <w:r w:rsidRPr="00BE61BD">
        <w:rPr>
          <w:sz w:val="22"/>
          <w:szCs w:val="22"/>
          <w:lang w:val="pt"/>
        </w:rPr>
        <w:t>Usaremos zoom para videoconferência. Para participar</w:t>
      </w:r>
      <w:r w:rsidR="004079FB">
        <w:rPr>
          <w:sz w:val="22"/>
          <w:szCs w:val="22"/>
          <w:lang w:val="pt"/>
        </w:rPr>
        <w:t>,</w:t>
      </w:r>
      <w:r w:rsidR="009A7714" w:rsidRPr="00BE61BD">
        <w:rPr>
          <w:sz w:val="22"/>
          <w:szCs w:val="22"/>
          <w:lang w:val="pt"/>
        </w:rPr>
        <w:t xml:space="preserve"> você precisará:</w:t>
      </w:r>
    </w:p>
    <w:p w14:paraId="62829195" w14:textId="41366A0A" w:rsidR="004C6BE1" w:rsidRPr="005B4F5A" w:rsidRDefault="004C6BE1" w:rsidP="004C6BE1">
      <w:pPr>
        <w:pStyle w:val="ListParagraph"/>
        <w:numPr>
          <w:ilvl w:val="0"/>
          <w:numId w:val="5"/>
        </w:numPr>
        <w:rPr>
          <w:sz w:val="22"/>
          <w:szCs w:val="22"/>
          <w:lang w:val="pt-BR"/>
        </w:rPr>
      </w:pPr>
      <w:r w:rsidRPr="00BE61BD">
        <w:rPr>
          <w:sz w:val="22"/>
          <w:szCs w:val="22"/>
          <w:lang w:val="pt"/>
        </w:rPr>
        <w:t>Uma conexão on-line – banda larga com fio ou wireless/telefone celular</w:t>
      </w:r>
    </w:p>
    <w:p w14:paraId="4617FA23" w14:textId="0BE3535A" w:rsidR="004C6BE1" w:rsidRPr="005B4F5A" w:rsidRDefault="00C03D6C" w:rsidP="004C6BE1">
      <w:pPr>
        <w:pStyle w:val="ListParagraph"/>
        <w:numPr>
          <w:ilvl w:val="0"/>
          <w:numId w:val="5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"/>
        </w:rPr>
        <w:t>Computador com</w:t>
      </w:r>
      <w:r w:rsidR="00D655B3">
        <w:rPr>
          <w:sz w:val="22"/>
          <w:szCs w:val="22"/>
          <w:lang w:val="pt"/>
        </w:rPr>
        <w:t xml:space="preserve"> alto-falante e</w:t>
      </w:r>
      <w:r w:rsidR="004C6BE1" w:rsidRPr="00BE61BD">
        <w:rPr>
          <w:sz w:val="22"/>
          <w:szCs w:val="22"/>
          <w:lang w:val="pt"/>
        </w:rPr>
        <w:t xml:space="preserve"> microfone – plug-in embutido ou USB plug-in ou Bluetooth sem fio</w:t>
      </w:r>
    </w:p>
    <w:p w14:paraId="20E3F7F8" w14:textId="77777777" w:rsidR="004C6BE1" w:rsidRPr="005B4F5A" w:rsidRDefault="004C6BE1" w:rsidP="004C6BE1">
      <w:pPr>
        <w:pStyle w:val="ListParagraph"/>
        <w:numPr>
          <w:ilvl w:val="0"/>
          <w:numId w:val="5"/>
        </w:numPr>
        <w:rPr>
          <w:sz w:val="22"/>
          <w:szCs w:val="22"/>
          <w:lang w:val="pt-BR"/>
        </w:rPr>
      </w:pPr>
      <w:r w:rsidRPr="00BE61BD">
        <w:rPr>
          <w:sz w:val="22"/>
          <w:szCs w:val="22"/>
          <w:lang w:val="pt"/>
        </w:rPr>
        <w:t>Uma webcam ou webcam HD - plug-in embutido ou USB</w:t>
      </w:r>
    </w:p>
    <w:p w14:paraId="64ACA41B" w14:textId="2098B3F9" w:rsidR="004C6BE1" w:rsidRPr="005B4F5A" w:rsidRDefault="004C6BE1" w:rsidP="004C6BE1">
      <w:pPr>
        <w:pStyle w:val="ListParagraph"/>
        <w:numPr>
          <w:ilvl w:val="0"/>
          <w:numId w:val="5"/>
        </w:numPr>
        <w:rPr>
          <w:sz w:val="22"/>
          <w:szCs w:val="22"/>
          <w:lang w:val="pt-BR"/>
        </w:rPr>
      </w:pPr>
      <w:r w:rsidRPr="00BE61BD">
        <w:rPr>
          <w:sz w:val="22"/>
          <w:szCs w:val="22"/>
          <w:lang w:val="pt"/>
        </w:rPr>
        <w:t>Ou uma câmera HD ou filmadora HD com uma placa de captura de vídeo</w:t>
      </w:r>
    </w:p>
    <w:p w14:paraId="1D3D2C5A" w14:textId="2948B85C" w:rsidR="00016CB0" w:rsidRPr="005B4F5A" w:rsidRDefault="00016CB0" w:rsidP="00016CB0">
      <w:pPr>
        <w:rPr>
          <w:sz w:val="22"/>
          <w:szCs w:val="22"/>
          <w:lang w:val="pt-BR"/>
        </w:rPr>
      </w:pPr>
    </w:p>
    <w:p w14:paraId="65D57D82" w14:textId="5C37AADD" w:rsidR="004631FC" w:rsidRPr="005B4F5A" w:rsidRDefault="004631FC" w:rsidP="00016CB0">
      <w:pPr>
        <w:rPr>
          <w:sz w:val="22"/>
          <w:szCs w:val="22"/>
          <w:lang w:val="pt-BR"/>
        </w:rPr>
      </w:pPr>
      <w:r>
        <w:rPr>
          <w:sz w:val="22"/>
          <w:szCs w:val="22"/>
          <w:lang w:val="pt"/>
        </w:rPr>
        <w:t xml:space="preserve">Responda às perguntas abaixo. Obrigado! </w:t>
      </w:r>
    </w:p>
    <w:p w14:paraId="4EE685C0" w14:textId="5063CDF3" w:rsidR="00300A72" w:rsidRPr="005B4F5A" w:rsidRDefault="00016CB0" w:rsidP="00181CE0">
      <w:pPr>
        <w:pStyle w:val="Heading2"/>
        <w:shd w:val="clear" w:color="auto" w:fill="B8CCE4" w:themeFill="accent1" w:themeFillTint="66"/>
        <w:rPr>
          <w:color w:val="auto"/>
          <w:lang w:val="pt-BR"/>
        </w:rPr>
      </w:pPr>
      <w:r w:rsidRPr="00EF79CF">
        <w:rPr>
          <w:color w:val="auto"/>
          <w:lang w:val="pt"/>
        </w:rPr>
        <w:t xml:space="preserve">Questão 1: </w:t>
      </w:r>
    </w:p>
    <w:p w14:paraId="7CE6B560" w14:textId="5F8EC943" w:rsidR="00F4166B" w:rsidRPr="00EF79CF" w:rsidRDefault="008C249A" w:rsidP="00181CE0">
      <w:pPr>
        <w:pStyle w:val="Heading2"/>
        <w:shd w:val="clear" w:color="auto" w:fill="B8CCE4" w:themeFill="accent1" w:themeFillTint="66"/>
        <w:rPr>
          <w:color w:val="auto"/>
        </w:rPr>
      </w:pPr>
      <w:r w:rsidRPr="00EF79CF">
        <w:rPr>
          <w:color w:val="auto"/>
          <w:lang w:val="pt"/>
        </w:rPr>
        <w:t xml:space="preserve">Por favor, conte-nos um pouco sobre você. Quem é você </w:t>
      </w:r>
      <w:r w:rsidR="004079FB">
        <w:rPr>
          <w:color w:val="auto"/>
          <w:lang w:val="pt"/>
        </w:rPr>
        <w:t>e</w:t>
      </w:r>
      <w:r w:rsidRPr="00EF79CF">
        <w:rPr>
          <w:color w:val="auto"/>
          <w:lang w:val="pt"/>
        </w:rPr>
        <w:t xml:space="preserve"> o que faz? (Aproximadamente 250 palavras)</w:t>
      </w:r>
    </w:p>
    <w:p w14:paraId="42D94FB8" w14:textId="7B32C245" w:rsidR="00CA75E0" w:rsidRPr="00EF79CF" w:rsidRDefault="00CA75E0" w:rsidP="00CA75E0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8D0133" w14:paraId="568E05B6" w14:textId="77777777" w:rsidTr="0012111B">
        <w:trPr>
          <w:trHeight w:hRule="exact" w:val="3344"/>
        </w:trPr>
        <w:tc>
          <w:tcPr>
            <w:tcW w:w="10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424A1" w14:textId="6244A22C" w:rsidR="008D0133" w:rsidRPr="00112AFE" w:rsidRDefault="008D0133"/>
        </w:tc>
      </w:tr>
    </w:tbl>
    <w:p w14:paraId="12592852" w14:textId="77777777" w:rsidR="004631FC" w:rsidRPr="00116E18" w:rsidRDefault="004631FC" w:rsidP="00181CE0">
      <w:pPr>
        <w:pStyle w:val="Heading2"/>
        <w:shd w:val="clear" w:color="auto" w:fill="B8CCE4" w:themeFill="accent1" w:themeFillTint="66"/>
        <w:spacing w:before="0" w:after="0" w:line="360" w:lineRule="auto"/>
        <w:rPr>
          <w:color w:val="auto"/>
          <w:lang w:val="pt-BR"/>
        </w:rPr>
      </w:pPr>
      <w:r w:rsidRPr="00EF79CF">
        <w:rPr>
          <w:color w:val="auto"/>
          <w:lang w:val="pt"/>
        </w:rPr>
        <w:t>Questão 2:</w:t>
      </w:r>
    </w:p>
    <w:p w14:paraId="217DED10" w14:textId="670CD07C" w:rsidR="00374B47" w:rsidRPr="006F57A9" w:rsidRDefault="0064555B" w:rsidP="00181CE0">
      <w:pPr>
        <w:pStyle w:val="Heading2"/>
        <w:shd w:val="clear" w:color="auto" w:fill="B8CCE4" w:themeFill="accent1" w:themeFillTint="66"/>
        <w:spacing w:before="0" w:after="0" w:line="360" w:lineRule="auto"/>
        <w:rPr>
          <w:color w:val="auto"/>
          <w:lang w:val="pt-BR"/>
        </w:rPr>
      </w:pPr>
      <w:r w:rsidRPr="00EF79CF">
        <w:rPr>
          <w:color w:val="auto"/>
          <w:lang w:val="pt"/>
        </w:rPr>
        <w:t>Por favor, diga-nos por que você quer participar d</w:t>
      </w:r>
      <w:r w:rsidR="00116E18">
        <w:rPr>
          <w:color w:val="auto"/>
          <w:lang w:val="pt"/>
        </w:rPr>
        <w:t xml:space="preserve">essa conversa </w:t>
      </w:r>
      <w:r w:rsidR="00D467A5" w:rsidRPr="00D467A5">
        <w:rPr>
          <w:color w:val="auto"/>
          <w:lang w:val="pt"/>
        </w:rPr>
        <w:t>comunitária</w:t>
      </w:r>
      <w:r w:rsidRPr="00EF79CF">
        <w:rPr>
          <w:color w:val="auto"/>
          <w:lang w:val="pt"/>
        </w:rPr>
        <w:t xml:space="preserve">? Quais são algumas mudanças que você gostaria de ver impactando a comunidade de </w:t>
      </w:r>
      <w:r w:rsidR="006F57A9">
        <w:rPr>
          <w:color w:val="auto"/>
          <w:lang w:val="pt"/>
        </w:rPr>
        <w:t>pessoas com necessidades especiais</w:t>
      </w:r>
      <w:r w:rsidRPr="00EF79CF">
        <w:rPr>
          <w:color w:val="auto"/>
          <w:lang w:val="pt"/>
        </w:rPr>
        <w:t>? (Aproximadamente 250 palavras)</w:t>
      </w:r>
    </w:p>
    <w:p w14:paraId="110C98BC" w14:textId="4DE8E4ED" w:rsidR="0020261C" w:rsidRPr="006F57A9" w:rsidRDefault="0020261C" w:rsidP="004631FC">
      <w:pPr>
        <w:pStyle w:val="BodyText"/>
        <w:tabs>
          <w:tab w:val="left" w:pos="472"/>
        </w:tabs>
        <w:spacing w:line="360" w:lineRule="auto"/>
        <w:ind w:left="0" w:right="113"/>
        <w:jc w:val="both"/>
        <w:rPr>
          <w:sz w:val="20"/>
          <w:szCs w:val="20"/>
          <w:lang w:val="pt-BR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20261C" w:rsidRPr="006F57A9" w14:paraId="228EE937" w14:textId="77777777" w:rsidTr="00300673">
        <w:trPr>
          <w:trHeight w:hRule="exact" w:val="1944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BA6CA" w14:textId="77777777" w:rsidR="0020261C" w:rsidRPr="006F57A9" w:rsidRDefault="0020261C" w:rsidP="00300673">
            <w:pPr>
              <w:rPr>
                <w:lang w:val="pt-BR"/>
              </w:rPr>
            </w:pPr>
          </w:p>
          <w:p w14:paraId="5A4A6660" w14:textId="77777777" w:rsidR="009C1EA2" w:rsidRPr="006F57A9" w:rsidRDefault="009C1EA2" w:rsidP="00300673">
            <w:pPr>
              <w:rPr>
                <w:lang w:val="pt-BR"/>
              </w:rPr>
            </w:pPr>
          </w:p>
          <w:p w14:paraId="6DB53D3B" w14:textId="77777777" w:rsidR="009C1EA2" w:rsidRPr="006F57A9" w:rsidRDefault="009C1EA2" w:rsidP="00300673">
            <w:pPr>
              <w:rPr>
                <w:lang w:val="pt-BR"/>
              </w:rPr>
            </w:pPr>
          </w:p>
          <w:p w14:paraId="243D4000" w14:textId="77777777" w:rsidR="009C1EA2" w:rsidRPr="006F57A9" w:rsidRDefault="009C1EA2" w:rsidP="00300673">
            <w:pPr>
              <w:rPr>
                <w:lang w:val="pt-BR"/>
              </w:rPr>
            </w:pPr>
          </w:p>
          <w:p w14:paraId="3DD07F0D" w14:textId="77777777" w:rsidR="009C1EA2" w:rsidRPr="006F57A9" w:rsidRDefault="009C1EA2" w:rsidP="00300673">
            <w:pPr>
              <w:rPr>
                <w:lang w:val="pt-BR"/>
              </w:rPr>
            </w:pPr>
          </w:p>
          <w:p w14:paraId="5B6C0006" w14:textId="77777777" w:rsidR="009C1EA2" w:rsidRPr="006F57A9" w:rsidRDefault="009C1EA2" w:rsidP="00300673">
            <w:pPr>
              <w:rPr>
                <w:lang w:val="pt-BR"/>
              </w:rPr>
            </w:pPr>
          </w:p>
          <w:p w14:paraId="7ED0F78C" w14:textId="77777777" w:rsidR="009C1EA2" w:rsidRPr="006F57A9" w:rsidRDefault="009C1EA2" w:rsidP="00300673">
            <w:pPr>
              <w:rPr>
                <w:lang w:val="pt-BR"/>
              </w:rPr>
            </w:pPr>
          </w:p>
          <w:p w14:paraId="213EEAC5" w14:textId="77777777" w:rsidR="009C1EA2" w:rsidRPr="006F57A9" w:rsidRDefault="009C1EA2" w:rsidP="00300673">
            <w:pPr>
              <w:rPr>
                <w:lang w:val="pt-BR"/>
              </w:rPr>
            </w:pPr>
          </w:p>
          <w:p w14:paraId="2B4C20B1" w14:textId="31B5A9C6" w:rsidR="009C1EA2" w:rsidRPr="006F57A9" w:rsidRDefault="009C1EA2" w:rsidP="00300673">
            <w:pPr>
              <w:rPr>
                <w:lang w:val="pt-BR"/>
              </w:rPr>
            </w:pPr>
          </w:p>
        </w:tc>
      </w:tr>
    </w:tbl>
    <w:p w14:paraId="1B918CEF" w14:textId="35C17946" w:rsidR="00AA7AF4" w:rsidRPr="006325AD" w:rsidRDefault="00AA7AF4" w:rsidP="00181CE0">
      <w:pPr>
        <w:pStyle w:val="Heading2"/>
        <w:shd w:val="clear" w:color="auto" w:fill="B8CCE4" w:themeFill="accent1" w:themeFillTint="66"/>
        <w:rPr>
          <w:color w:val="auto"/>
          <w:sz w:val="24"/>
          <w:szCs w:val="24"/>
          <w:lang w:val="pt-BR"/>
        </w:rPr>
      </w:pPr>
      <w:r w:rsidRPr="00EF79CF">
        <w:rPr>
          <w:color w:val="auto"/>
          <w:sz w:val="24"/>
          <w:szCs w:val="24"/>
          <w:lang w:val="pt"/>
        </w:rPr>
        <w:lastRenderedPageBreak/>
        <w:t>Informações opcionais</w:t>
      </w:r>
    </w:p>
    <w:p w14:paraId="39D85CDB" w14:textId="4FDEEA2D" w:rsidR="00AA7AF4" w:rsidRPr="005B4F5A" w:rsidRDefault="00AA7AF4" w:rsidP="00AA7AF4">
      <w:pPr>
        <w:pStyle w:val="Heading3"/>
        <w:rPr>
          <w:rFonts w:ascii="Arial" w:hAnsi="Arial" w:cs="Arial"/>
          <w:b/>
          <w:lang w:val="pt-BR"/>
        </w:rPr>
      </w:pPr>
      <w:r w:rsidRPr="00603384">
        <w:rPr>
          <w:b/>
          <w:sz w:val="24"/>
          <w:lang w:val="pt"/>
        </w:rPr>
        <w:t xml:space="preserve">Por favor, verifique as </w:t>
      </w:r>
      <w:r w:rsidR="006325AD" w:rsidRPr="006325AD">
        <w:rPr>
          <w:b/>
          <w:sz w:val="24"/>
          <w:lang w:val="pt"/>
        </w:rPr>
        <w:t>opções</w:t>
      </w:r>
      <w:r w:rsidRPr="00603384">
        <w:rPr>
          <w:b/>
          <w:sz w:val="24"/>
          <w:lang w:val="pt"/>
        </w:rPr>
        <w:t xml:space="preserve"> abaixo conforme aplicável</w:t>
      </w:r>
      <w:r w:rsidRPr="004934A2">
        <w:rPr>
          <w:b/>
          <w:lang w:val="pt"/>
        </w:rPr>
        <w:t>.</w:t>
      </w:r>
    </w:p>
    <w:tbl>
      <w:tblPr>
        <w:tblStyle w:val="TableGrid"/>
        <w:tblW w:w="4917" w:type="pct"/>
        <w:tblInd w:w="1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621"/>
      </w:tblGrid>
      <w:tr w:rsidR="00AA7AF4" w:rsidRPr="005F72E2" w14:paraId="712C6787" w14:textId="77777777" w:rsidTr="00FB5F12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F0198" w14:textId="6D040388" w:rsidR="00AA7AF4" w:rsidRDefault="00D52A07" w:rsidP="00603384">
            <w:pPr>
              <w:ind w:left="-110"/>
              <w:rPr>
                <w:sz w:val="24"/>
                <w:lang w:val="pt"/>
              </w:rPr>
            </w:pPr>
            <w:r w:rsidRPr="00603384">
              <w:rPr>
                <w:sz w:val="24"/>
                <w:lang w:val="pt"/>
              </w:rPr>
              <w:t>D</w:t>
            </w:r>
            <w:r w:rsidR="006325AD">
              <w:rPr>
                <w:sz w:val="24"/>
                <w:lang w:val="pt"/>
              </w:rPr>
              <w:t xml:space="preserve">ados </w:t>
            </w:r>
            <w:r w:rsidR="008379DB" w:rsidRPr="008379DB">
              <w:rPr>
                <w:sz w:val="24"/>
                <w:lang w:val="pt"/>
              </w:rPr>
              <w:t>Demográficos</w:t>
            </w:r>
            <w:r w:rsidRPr="00603384">
              <w:rPr>
                <w:sz w:val="24"/>
                <w:lang w:val="pt"/>
              </w:rPr>
              <w:t xml:space="preserve"> (por favor, verifique tudo o que se aplica):</w:t>
            </w:r>
          </w:p>
          <w:p w14:paraId="099CFB5D" w14:textId="3AFB4513" w:rsidR="0031754E" w:rsidRDefault="006D38A2" w:rsidP="006D38A2">
            <w:pPr>
              <w:ind w:left="-110"/>
              <w:rPr>
                <w:rFonts w:cstheme="minorHAnsi"/>
                <w:sz w:val="24"/>
                <w:lang w:val="pt-BR"/>
              </w:rPr>
            </w:pPr>
            <w:r w:rsidRPr="006D38A2">
              <w:rPr>
                <w:rFonts w:cstheme="minorHAnsi"/>
                <w:sz w:val="24"/>
                <w:lang w:val="pt-BR"/>
              </w:rPr>
              <w:t>Origem étnica (por exemplo, jamaicano, haitiano, nigeriano, afro-americano, latino/a/x, hispânico [porto-riquenho, brasileiro, colombiano, argentino,mexicano, etc.])</w:t>
            </w:r>
          </w:p>
          <w:p w14:paraId="5495C996" w14:textId="3C8F5768" w:rsidR="006D38A2" w:rsidRDefault="006D38A2" w:rsidP="006D38A2">
            <w:pPr>
              <w:ind w:left="-110"/>
              <w:rPr>
                <w:rFonts w:cstheme="minorHAnsi"/>
                <w:sz w:val="24"/>
                <w:lang w:val="pt-BR"/>
              </w:rPr>
            </w:pPr>
            <w:r>
              <w:rPr>
                <w:rFonts w:cstheme="minorHAnsi"/>
                <w:sz w:val="24"/>
                <w:lang w:val="pt-BR"/>
              </w:rPr>
              <w:t>Eu sou___________________________________________</w:t>
            </w:r>
          </w:p>
          <w:p w14:paraId="6218F33E" w14:textId="72386FC8" w:rsidR="00F96F22" w:rsidRDefault="00F96F22" w:rsidP="006D38A2">
            <w:pPr>
              <w:ind w:left="-110"/>
              <w:rPr>
                <w:rFonts w:cstheme="minorHAnsi"/>
                <w:sz w:val="24"/>
                <w:lang w:val="pt-BR"/>
              </w:rPr>
            </w:pPr>
          </w:p>
          <w:p w14:paraId="7A2538D3" w14:textId="77E394E1" w:rsidR="00F96F22" w:rsidRDefault="00F96F22" w:rsidP="006D38A2">
            <w:pPr>
              <w:ind w:left="-110"/>
              <w:rPr>
                <w:rFonts w:cstheme="minorHAnsi"/>
                <w:sz w:val="24"/>
                <w:lang w:val="pt-BR"/>
              </w:rPr>
            </w:pPr>
            <w:r w:rsidRPr="00F96F22">
              <w:rPr>
                <w:rFonts w:cstheme="minorHAnsi"/>
                <w:sz w:val="24"/>
                <w:lang w:val="pt-BR"/>
              </w:rPr>
              <w:t>Raça</w:t>
            </w:r>
            <w:r w:rsidR="005A4BBA">
              <w:rPr>
                <w:rFonts w:cstheme="minorHAnsi"/>
                <w:sz w:val="24"/>
                <w:lang w:val="pt-BR"/>
              </w:rPr>
              <w:t>:</w:t>
            </w:r>
          </w:p>
          <w:p w14:paraId="7CE1D750" w14:textId="06B4DBD6" w:rsidR="00D75CC0" w:rsidRPr="005B4F5A" w:rsidRDefault="00D75CC0" w:rsidP="00D75CC0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 xml:space="preserve">__ </w:t>
            </w:r>
            <w:r>
              <w:rPr>
                <w:color w:val="32363A"/>
                <w:sz w:val="24"/>
                <w:shd w:val="clear" w:color="auto" w:fill="FFFFFF"/>
                <w:lang w:val="pt"/>
              </w:rPr>
              <w:t>Afroamericano ou negro</w:t>
            </w:r>
          </w:p>
          <w:p w14:paraId="7F0E0022" w14:textId="132CA6DC" w:rsidR="00D75CC0" w:rsidRPr="005B4F5A" w:rsidRDefault="00D75CC0" w:rsidP="00D75CC0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 xml:space="preserve">__ </w:t>
            </w:r>
            <w:r>
              <w:rPr>
                <w:color w:val="32363A"/>
                <w:sz w:val="24"/>
                <w:shd w:val="clear" w:color="auto" w:fill="FFFFFF"/>
                <w:lang w:val="pt"/>
              </w:rPr>
              <w:t>Pardo</w:t>
            </w:r>
          </w:p>
          <w:p w14:paraId="57282417" w14:textId="2381CA3C" w:rsidR="00D75CC0" w:rsidRPr="005B4F5A" w:rsidRDefault="00D75CC0" w:rsidP="00D75CC0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 xml:space="preserve">__ </w:t>
            </w:r>
            <w:r>
              <w:rPr>
                <w:color w:val="32363A"/>
                <w:sz w:val="24"/>
                <w:shd w:val="clear" w:color="auto" w:fill="FFFFFF"/>
                <w:lang w:val="pt"/>
              </w:rPr>
              <w:t>Moreno</w:t>
            </w:r>
          </w:p>
          <w:p w14:paraId="39FD7D6B" w14:textId="343B0F5E" w:rsidR="00D75CC0" w:rsidRPr="005B4F5A" w:rsidRDefault="00D75CC0" w:rsidP="00D75CC0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 xml:space="preserve">__ </w:t>
            </w:r>
            <w:r>
              <w:rPr>
                <w:color w:val="32363A"/>
                <w:sz w:val="24"/>
                <w:shd w:val="clear" w:color="auto" w:fill="FFFFFF"/>
                <w:lang w:val="pt"/>
              </w:rPr>
              <w:t>Branco</w:t>
            </w:r>
          </w:p>
          <w:p w14:paraId="4CC13D66" w14:textId="5E61DB7A" w:rsidR="00D75CC0" w:rsidRPr="005B4F5A" w:rsidRDefault="00D75CC0" w:rsidP="00D75CC0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 xml:space="preserve">__ </w:t>
            </w:r>
            <w:r>
              <w:rPr>
                <w:color w:val="32363A"/>
                <w:sz w:val="24"/>
                <w:shd w:val="clear" w:color="auto" w:fill="FFFFFF"/>
                <w:lang w:val="pt"/>
              </w:rPr>
              <w:t>Nativo America/Indio</w:t>
            </w:r>
          </w:p>
          <w:p w14:paraId="2C5D4F7E" w14:textId="422B519A" w:rsidR="00D75CC0" w:rsidRPr="005B4F5A" w:rsidRDefault="00D75CC0" w:rsidP="00D75CC0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 xml:space="preserve">__ </w:t>
            </w:r>
            <w:r>
              <w:rPr>
                <w:color w:val="32363A"/>
                <w:sz w:val="24"/>
                <w:shd w:val="clear" w:color="auto" w:fill="FFFFFF"/>
                <w:lang w:val="pt"/>
              </w:rPr>
              <w:t>Havaiano</w:t>
            </w:r>
          </w:p>
          <w:p w14:paraId="12BF5BA9" w14:textId="5FAAEDAA" w:rsidR="00D75CC0" w:rsidRPr="005B4F5A" w:rsidRDefault="00D75CC0" w:rsidP="00D75CC0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 xml:space="preserve">__ </w:t>
            </w:r>
            <w:r w:rsidR="00C2619C">
              <w:rPr>
                <w:color w:val="32363A"/>
                <w:sz w:val="24"/>
                <w:shd w:val="clear" w:color="auto" w:fill="FFFFFF"/>
                <w:lang w:val="pt"/>
              </w:rPr>
              <w:t>Outra ra</w:t>
            </w:r>
            <w:r w:rsidR="00C2619C" w:rsidRPr="00F96F22">
              <w:rPr>
                <w:rFonts w:cstheme="minorHAnsi"/>
                <w:sz w:val="24"/>
                <w:lang w:val="pt-BR"/>
              </w:rPr>
              <w:t>ça</w:t>
            </w:r>
            <w:r w:rsidR="00C2619C">
              <w:rPr>
                <w:rFonts w:cstheme="minorHAnsi"/>
                <w:sz w:val="24"/>
                <w:lang w:val="pt-BR"/>
              </w:rPr>
              <w:t>, identificar _________________________</w:t>
            </w:r>
          </w:p>
          <w:p w14:paraId="522C0F6D" w14:textId="1B6F271F" w:rsidR="00D75CC0" w:rsidRPr="005B4F5A" w:rsidRDefault="00D75CC0" w:rsidP="00D75CC0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</w:p>
          <w:p w14:paraId="53C2C327" w14:textId="77777777" w:rsidR="000A2E09" w:rsidRPr="005B4F5A" w:rsidRDefault="000A2E09" w:rsidP="000A2E09">
            <w:pPr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 w:rsidRPr="000A2E09">
              <w:rPr>
                <w:color w:val="32363A"/>
                <w:sz w:val="24"/>
                <w:shd w:val="clear" w:color="auto" w:fill="FFFFFF"/>
                <w:lang w:val="pt"/>
              </w:rPr>
              <w:t>Gênero</w:t>
            </w:r>
            <w:r w:rsidRPr="00346CC5">
              <w:rPr>
                <w:color w:val="32363A"/>
                <w:sz w:val="24"/>
                <w:shd w:val="clear" w:color="auto" w:fill="FFFFFF"/>
                <w:lang w:val="pt"/>
              </w:rPr>
              <w:t>?</w:t>
            </w:r>
          </w:p>
          <w:p w14:paraId="71C59B83" w14:textId="118F76CD" w:rsidR="000A2E09" w:rsidRDefault="000A2E09" w:rsidP="000A2E09">
            <w:pPr>
              <w:rPr>
                <w:color w:val="32363A"/>
                <w:sz w:val="24"/>
                <w:shd w:val="clear" w:color="auto" w:fill="FFFFFF"/>
                <w:lang w:val="pt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 xml:space="preserve">____ </w:t>
            </w:r>
            <w:r w:rsidR="00131E52" w:rsidRPr="00131E52">
              <w:rPr>
                <w:color w:val="32363A"/>
                <w:sz w:val="24"/>
                <w:shd w:val="clear" w:color="auto" w:fill="FFFFFF"/>
                <w:lang w:val="pt"/>
              </w:rPr>
              <w:t>Homem</w:t>
            </w:r>
            <w:r w:rsidR="003F5503">
              <w:rPr>
                <w:color w:val="32363A"/>
                <w:sz w:val="24"/>
                <w:shd w:val="clear" w:color="auto" w:fill="FFFFFF"/>
                <w:lang w:val="pt"/>
              </w:rPr>
              <w:t xml:space="preserve"> </w:t>
            </w:r>
            <w:r w:rsidR="00131E52" w:rsidRPr="00131E52">
              <w:rPr>
                <w:color w:val="32363A"/>
                <w:sz w:val="24"/>
                <w:shd w:val="clear" w:color="auto" w:fill="FFFFFF"/>
                <w:lang w:val="pt"/>
              </w:rPr>
              <w:t>Cisgênero</w:t>
            </w:r>
          </w:p>
          <w:p w14:paraId="747F0CCD" w14:textId="77777777" w:rsidR="003F5503" w:rsidRDefault="003F5503" w:rsidP="003F5503">
            <w:pPr>
              <w:rPr>
                <w:color w:val="32363A"/>
                <w:sz w:val="24"/>
                <w:shd w:val="clear" w:color="auto" w:fill="FFFFFF"/>
                <w:lang w:val="pt"/>
              </w:rPr>
            </w:pPr>
            <w:r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  <w:t xml:space="preserve">____ Mulher/ </w:t>
            </w:r>
            <w:r w:rsidRPr="00131E52">
              <w:rPr>
                <w:color w:val="32363A"/>
                <w:sz w:val="24"/>
                <w:shd w:val="clear" w:color="auto" w:fill="FFFFFF"/>
                <w:lang w:val="pt"/>
              </w:rPr>
              <w:t>Cisgênero</w:t>
            </w:r>
          </w:p>
          <w:p w14:paraId="44EBE374" w14:textId="6BDD3AE7" w:rsidR="000A2E09" w:rsidRPr="005B4F5A" w:rsidRDefault="000A2E09" w:rsidP="000A2E09">
            <w:pPr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 xml:space="preserve">____ </w:t>
            </w:r>
            <w:r w:rsidR="00871E34" w:rsidRPr="00871E34">
              <w:rPr>
                <w:color w:val="32363A"/>
                <w:sz w:val="24"/>
                <w:shd w:val="clear" w:color="auto" w:fill="FFFFFF"/>
                <w:lang w:val="pt"/>
              </w:rPr>
              <w:t>Não Binário</w:t>
            </w:r>
          </w:p>
          <w:p w14:paraId="2881C484" w14:textId="5D7A731C" w:rsidR="000A2E09" w:rsidRPr="005B4F5A" w:rsidRDefault="000A2E09" w:rsidP="000A2E09">
            <w:pPr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 xml:space="preserve">____ </w:t>
            </w:r>
            <w:r w:rsidR="00BA7203" w:rsidRPr="00BA7203">
              <w:rPr>
                <w:color w:val="32363A"/>
                <w:sz w:val="24"/>
                <w:shd w:val="clear" w:color="auto" w:fill="FFFFFF"/>
                <w:lang w:val="pt"/>
              </w:rPr>
              <w:t>Gênero não conforme</w:t>
            </w:r>
          </w:p>
          <w:p w14:paraId="155CBA99" w14:textId="6005FFA2" w:rsidR="000A2E09" w:rsidRDefault="000A2E09" w:rsidP="000A2E09">
            <w:pPr>
              <w:rPr>
                <w:color w:val="32363A"/>
                <w:sz w:val="24"/>
                <w:shd w:val="clear" w:color="auto" w:fill="FFFFFF"/>
                <w:lang w:val="pt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 xml:space="preserve">____ </w:t>
            </w:r>
            <w:r w:rsidR="00A81446" w:rsidRPr="00A81446">
              <w:rPr>
                <w:color w:val="32363A"/>
                <w:sz w:val="24"/>
                <w:shd w:val="clear" w:color="auto" w:fill="FFFFFF"/>
                <w:lang w:val="pt"/>
              </w:rPr>
              <w:t xml:space="preserve">Trangender </w:t>
            </w:r>
            <w:r w:rsidR="006C7AD2">
              <w:rPr>
                <w:color w:val="32363A"/>
                <w:sz w:val="24"/>
                <w:shd w:val="clear" w:color="auto" w:fill="FFFFFF"/>
                <w:lang w:val="pt"/>
              </w:rPr>
              <w:t>Homem</w:t>
            </w:r>
            <w:r w:rsidR="00A81446" w:rsidRPr="00A81446">
              <w:rPr>
                <w:color w:val="32363A"/>
                <w:sz w:val="24"/>
                <w:shd w:val="clear" w:color="auto" w:fill="FFFFFF"/>
                <w:lang w:val="pt"/>
              </w:rPr>
              <w:t xml:space="preserve"> </w:t>
            </w:r>
            <w:r w:rsidR="001D2787">
              <w:rPr>
                <w:color w:val="32363A"/>
                <w:sz w:val="24"/>
                <w:shd w:val="clear" w:color="auto" w:fill="FFFFFF"/>
                <w:lang w:val="pt"/>
              </w:rPr>
              <w:t xml:space="preserve">para </w:t>
            </w:r>
            <w:r w:rsidR="00A81446" w:rsidRPr="00A81446">
              <w:rPr>
                <w:color w:val="32363A"/>
                <w:sz w:val="24"/>
                <w:shd w:val="clear" w:color="auto" w:fill="FFFFFF"/>
                <w:lang w:val="pt"/>
              </w:rPr>
              <w:t>M</w:t>
            </w:r>
            <w:r w:rsidR="006C7AD2">
              <w:rPr>
                <w:color w:val="32363A"/>
                <w:sz w:val="24"/>
                <w:shd w:val="clear" w:color="auto" w:fill="FFFFFF"/>
                <w:lang w:val="pt"/>
              </w:rPr>
              <w:t>ulher</w:t>
            </w:r>
          </w:p>
          <w:p w14:paraId="612CDB71" w14:textId="7983DFF6" w:rsidR="001D2787" w:rsidRPr="005B4F5A" w:rsidRDefault="001D2787" w:rsidP="000A2E09">
            <w:pPr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 xml:space="preserve">____ </w:t>
            </w:r>
            <w:r w:rsidRPr="00A81446">
              <w:rPr>
                <w:color w:val="32363A"/>
                <w:sz w:val="24"/>
                <w:shd w:val="clear" w:color="auto" w:fill="FFFFFF"/>
                <w:lang w:val="pt"/>
              </w:rPr>
              <w:t xml:space="preserve">Trangender </w:t>
            </w:r>
            <w:r>
              <w:rPr>
                <w:color w:val="32363A"/>
                <w:sz w:val="24"/>
                <w:shd w:val="clear" w:color="auto" w:fill="FFFFFF"/>
                <w:lang w:val="pt"/>
              </w:rPr>
              <w:t>Mulher</w:t>
            </w:r>
            <w:r w:rsidRPr="00A81446">
              <w:rPr>
                <w:color w:val="32363A"/>
                <w:sz w:val="24"/>
                <w:shd w:val="clear" w:color="auto" w:fill="FFFFFF"/>
                <w:lang w:val="pt"/>
              </w:rPr>
              <w:t xml:space="preserve"> </w:t>
            </w:r>
            <w:r>
              <w:rPr>
                <w:color w:val="32363A"/>
                <w:sz w:val="24"/>
                <w:shd w:val="clear" w:color="auto" w:fill="FFFFFF"/>
                <w:lang w:val="pt"/>
              </w:rPr>
              <w:t xml:space="preserve">para </w:t>
            </w:r>
            <w:r>
              <w:rPr>
                <w:color w:val="32363A"/>
                <w:sz w:val="24"/>
                <w:shd w:val="clear" w:color="auto" w:fill="FFFFFF"/>
                <w:lang w:val="pt"/>
              </w:rPr>
              <w:t>Homem</w:t>
            </w:r>
          </w:p>
          <w:p w14:paraId="216F2D5E" w14:textId="0B83F21B" w:rsidR="000A2E09" w:rsidRDefault="000A2E09" w:rsidP="000A2E09">
            <w:pPr>
              <w:rPr>
                <w:color w:val="32363A"/>
                <w:sz w:val="24"/>
                <w:shd w:val="clear" w:color="auto" w:fill="FFFFFF"/>
                <w:lang w:val="pt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 xml:space="preserve">____ </w:t>
            </w:r>
            <w:r w:rsidR="00D62746" w:rsidRPr="00D62746">
              <w:rPr>
                <w:color w:val="32363A"/>
                <w:sz w:val="24"/>
                <w:shd w:val="clear" w:color="auto" w:fill="FFFFFF"/>
                <w:lang w:val="pt"/>
              </w:rPr>
              <w:t>Não me identifico com um gênero</w:t>
            </w:r>
          </w:p>
          <w:p w14:paraId="5FEBAA08" w14:textId="3C3621FD" w:rsidR="00D62746" w:rsidRDefault="00D62746" w:rsidP="000A2E09">
            <w:pPr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  <w:t xml:space="preserve">____ </w:t>
            </w:r>
            <w:r w:rsidR="00580988" w:rsidRPr="00580988"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  <w:t>Intersexo</w:t>
            </w:r>
          </w:p>
          <w:p w14:paraId="03C2B524" w14:textId="7355716C" w:rsidR="00580988" w:rsidRDefault="00580988" w:rsidP="000A2E09">
            <w:pPr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  <w:t xml:space="preserve">____ </w:t>
            </w:r>
            <w:r w:rsidR="005B2DC2" w:rsidRPr="005B2DC2"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  <w:t>Não listado, descreva</w:t>
            </w:r>
          </w:p>
          <w:p w14:paraId="2FED3D30" w14:textId="3B512524" w:rsidR="00195DA9" w:rsidRDefault="00195DA9" w:rsidP="000A2E09">
            <w:pPr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</w:p>
          <w:p w14:paraId="330AB397" w14:textId="0FEE72BE" w:rsidR="00195DA9" w:rsidRDefault="00195DA9" w:rsidP="000A2E09">
            <w:pPr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 w:rsidRPr="00195DA9"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  <w:t>Qual é a sua orientação sexual</w:t>
            </w:r>
            <w:r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  <w:t>?</w:t>
            </w:r>
          </w:p>
          <w:p w14:paraId="49B4A110" w14:textId="2F4B2368" w:rsidR="00B26800" w:rsidRPr="005B4F5A" w:rsidRDefault="00496680" w:rsidP="000A2E09">
            <w:pPr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  <w:t>____ Heterosexual</w:t>
            </w:r>
          </w:p>
          <w:p w14:paraId="557DB28E" w14:textId="3F9074A2" w:rsidR="00195DA9" w:rsidRPr="005B4F5A" w:rsidRDefault="00195DA9" w:rsidP="00195DA9">
            <w:pPr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 xml:space="preserve">____ Gay </w:t>
            </w:r>
          </w:p>
          <w:p w14:paraId="5237DB3C" w14:textId="5BE1401E" w:rsidR="00195DA9" w:rsidRPr="005B4F5A" w:rsidRDefault="00195DA9" w:rsidP="00195DA9">
            <w:pPr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 xml:space="preserve">____ </w:t>
            </w:r>
            <w:r w:rsidR="004730CC">
              <w:rPr>
                <w:color w:val="32363A"/>
                <w:sz w:val="24"/>
                <w:shd w:val="clear" w:color="auto" w:fill="FFFFFF"/>
                <w:lang w:val="pt"/>
              </w:rPr>
              <w:t>Lésbica</w:t>
            </w:r>
          </w:p>
          <w:p w14:paraId="43E26AFB" w14:textId="23D75387" w:rsidR="00195DA9" w:rsidRDefault="00195DA9" w:rsidP="00195DA9">
            <w:pPr>
              <w:rPr>
                <w:color w:val="32363A"/>
                <w:sz w:val="24"/>
                <w:shd w:val="clear" w:color="auto" w:fill="FFFFFF"/>
                <w:lang w:val="pt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>____ Bissexual</w:t>
            </w:r>
          </w:p>
          <w:p w14:paraId="16AC325E" w14:textId="147855CF" w:rsidR="004730CC" w:rsidRPr="005B4F5A" w:rsidRDefault="004730CC" w:rsidP="00195DA9">
            <w:pPr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  <w:t>____ Queer</w:t>
            </w:r>
          </w:p>
          <w:p w14:paraId="602F0562" w14:textId="77777777" w:rsidR="00195DA9" w:rsidRPr="005B4F5A" w:rsidRDefault="00195DA9" w:rsidP="00195DA9">
            <w:pPr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>____ Outra identidade (por favor, escreva aqui ___________________)</w:t>
            </w:r>
          </w:p>
          <w:p w14:paraId="06EE7784" w14:textId="77777777" w:rsidR="00195DA9" w:rsidRPr="005B4F5A" w:rsidRDefault="00195DA9" w:rsidP="00195DA9">
            <w:pPr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>____ Eu não sei</w:t>
            </w:r>
          </w:p>
          <w:p w14:paraId="76835467" w14:textId="77777777" w:rsidR="00575A7E" w:rsidRPr="005B4F5A" w:rsidRDefault="00575A7E" w:rsidP="00E047E4">
            <w:pPr>
              <w:contextualSpacing/>
              <w:rPr>
                <w:rFonts w:cstheme="minorHAnsi"/>
                <w:sz w:val="24"/>
                <w:lang w:val="pt-BR"/>
              </w:rPr>
            </w:pPr>
          </w:p>
          <w:p w14:paraId="4AA0979B" w14:textId="7A87CA3D" w:rsidR="00A964F2" w:rsidRPr="005B4F5A" w:rsidRDefault="00867E50" w:rsidP="00E047E4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>Qual é a sua idade?</w:t>
            </w:r>
          </w:p>
          <w:p w14:paraId="7050561F" w14:textId="18CFDC8C" w:rsidR="00FD5324" w:rsidRPr="005B4F5A" w:rsidRDefault="00FD5324" w:rsidP="00E047E4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>__ 18 a 25</w:t>
            </w:r>
          </w:p>
          <w:p w14:paraId="794CB126" w14:textId="24A7AF22" w:rsidR="00FD5324" w:rsidRPr="005B4F5A" w:rsidRDefault="00FD5324" w:rsidP="00E047E4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>__ 26 a 35</w:t>
            </w:r>
          </w:p>
          <w:p w14:paraId="4FF67408" w14:textId="743FE958" w:rsidR="00FD5324" w:rsidRPr="005B4F5A" w:rsidRDefault="00C2608B" w:rsidP="00E047E4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>__ 36 a 45</w:t>
            </w:r>
          </w:p>
          <w:p w14:paraId="52E7C9EE" w14:textId="7AB260AD" w:rsidR="00C2608B" w:rsidRPr="005B4F5A" w:rsidRDefault="00C2608B" w:rsidP="00E047E4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>__ 46 a 55</w:t>
            </w:r>
          </w:p>
          <w:p w14:paraId="2833D1FF" w14:textId="35DCADE1" w:rsidR="00C2608B" w:rsidRPr="005B4F5A" w:rsidRDefault="00C2608B" w:rsidP="00E047E4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>__ 56 a 65</w:t>
            </w:r>
          </w:p>
          <w:p w14:paraId="6E077092" w14:textId="768423B4" w:rsidR="00C2608B" w:rsidRPr="005B4F5A" w:rsidRDefault="00C2608B" w:rsidP="00E047E4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>__ 66 a 75</w:t>
            </w:r>
          </w:p>
          <w:p w14:paraId="465AA50E" w14:textId="682AF082" w:rsidR="000F3BAC" w:rsidRPr="005B4F5A" w:rsidRDefault="000F3BAC" w:rsidP="00E047E4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  <w:r>
              <w:rPr>
                <w:color w:val="32363A"/>
                <w:sz w:val="24"/>
                <w:shd w:val="clear" w:color="auto" w:fill="FFFFFF"/>
                <w:lang w:val="pt"/>
              </w:rPr>
              <w:t>__ 76 ou mais</w:t>
            </w:r>
          </w:p>
          <w:p w14:paraId="20C60CDA" w14:textId="77777777" w:rsidR="00A964F2" w:rsidRPr="005B4F5A" w:rsidRDefault="00A964F2" w:rsidP="00E047E4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pt-BR"/>
              </w:rPr>
            </w:pPr>
          </w:p>
          <w:p w14:paraId="39B1B2FD" w14:textId="0F3A7A70" w:rsidR="005400CE" w:rsidRPr="005B4F5A" w:rsidRDefault="005400CE" w:rsidP="00A964F2">
            <w:pPr>
              <w:ind w:left="-110"/>
              <w:contextualSpacing/>
              <w:rPr>
                <w:rFonts w:cstheme="minorHAnsi"/>
                <w:sz w:val="24"/>
                <w:lang w:val="pt-BR"/>
              </w:rPr>
            </w:pPr>
          </w:p>
        </w:tc>
      </w:tr>
    </w:tbl>
    <w:p w14:paraId="15D0C66D" w14:textId="77777777" w:rsidR="00F716D0" w:rsidRPr="005B4F5A" w:rsidRDefault="00F716D0" w:rsidP="004934A2">
      <w:pPr>
        <w:rPr>
          <w:rFonts w:cstheme="minorHAnsi"/>
          <w:color w:val="32363A"/>
          <w:sz w:val="24"/>
          <w:shd w:val="clear" w:color="auto" w:fill="FFFFFF"/>
          <w:lang w:val="pt-BR"/>
        </w:rPr>
      </w:pPr>
    </w:p>
    <w:p w14:paraId="3C5FD06D" w14:textId="77777777" w:rsidR="00CD1BC9" w:rsidRPr="005B4F5A" w:rsidRDefault="00CD1BC9" w:rsidP="004934A2">
      <w:pPr>
        <w:rPr>
          <w:rFonts w:cstheme="minorHAnsi"/>
          <w:sz w:val="24"/>
          <w:lang w:val="pt-BR"/>
        </w:rPr>
      </w:pPr>
    </w:p>
    <w:p w14:paraId="6AC4A071" w14:textId="690837B5" w:rsidR="004934A2" w:rsidRPr="005B4F5A" w:rsidRDefault="00855A6B" w:rsidP="004934A2">
      <w:pPr>
        <w:rPr>
          <w:rFonts w:ascii="Arial" w:hAnsi="Arial" w:cs="Arial"/>
          <w:sz w:val="24"/>
          <w:lang w:val="pt-BR"/>
        </w:rPr>
      </w:pPr>
      <w:r w:rsidRPr="00603384">
        <w:rPr>
          <w:sz w:val="24"/>
          <w:lang w:val="pt"/>
        </w:rPr>
        <w:t>Ao apresentar este pedido, afirmo que os fatos descritos nel</w:t>
      </w:r>
      <w:r w:rsidR="00E20C82">
        <w:rPr>
          <w:sz w:val="24"/>
          <w:lang w:val="pt"/>
        </w:rPr>
        <w:t>e</w:t>
      </w:r>
      <w:r w:rsidRPr="00603384">
        <w:rPr>
          <w:sz w:val="24"/>
          <w:lang w:val="pt"/>
        </w:rPr>
        <w:t xml:space="preserve"> são verdadeiros e completos. Entendo que se for aceito como participante, estou me comprometendo com a participação plena e presença</w:t>
      </w:r>
      <w:r w:rsidR="004934A2" w:rsidRPr="00603384">
        <w:rPr>
          <w:sz w:val="24"/>
          <w:lang w:val="pt"/>
        </w:rPr>
        <w:t xml:space="preserve">.       </w:t>
      </w:r>
    </w:p>
    <w:p w14:paraId="144C0943" w14:textId="77777777" w:rsidR="00374B47" w:rsidRPr="00EF79CF" w:rsidRDefault="00374B47" w:rsidP="00181CE0">
      <w:pPr>
        <w:pStyle w:val="Heading2"/>
        <w:shd w:val="clear" w:color="auto" w:fill="B8CCE4" w:themeFill="accent1" w:themeFillTint="66"/>
        <w:rPr>
          <w:color w:val="auto"/>
        </w:rPr>
      </w:pPr>
      <w:r w:rsidRPr="00EF79CF">
        <w:rPr>
          <w:color w:val="auto"/>
          <w:lang w:val="pt"/>
        </w:rPr>
        <w:t>Acordo e Assinatura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92"/>
        <w:gridCol w:w="7698"/>
      </w:tblGrid>
      <w:tr w:rsidR="008D0133" w14:paraId="2C94A98A" w14:textId="77777777" w:rsidTr="00374B47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0C0CB5" w14:textId="77777777" w:rsidR="008D0133" w:rsidRPr="00603384" w:rsidRDefault="008D0133" w:rsidP="00A01B1C">
            <w:pPr>
              <w:rPr>
                <w:sz w:val="24"/>
              </w:rPr>
            </w:pPr>
            <w:r w:rsidRPr="00603384">
              <w:rPr>
                <w:sz w:val="24"/>
                <w:lang w:val="pt"/>
              </w:rPr>
              <w:t>Nome (impresso)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04C87" w14:textId="77777777" w:rsidR="008D0133" w:rsidRDefault="008D0133"/>
        </w:tc>
      </w:tr>
      <w:tr w:rsidR="008D0133" w14:paraId="7E548C24" w14:textId="77777777" w:rsidTr="00374B47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8EC72" w14:textId="77777777" w:rsidR="008D0133" w:rsidRPr="00603384" w:rsidRDefault="008D0133" w:rsidP="00A01B1C">
            <w:pPr>
              <w:rPr>
                <w:sz w:val="24"/>
              </w:rPr>
            </w:pPr>
            <w:r w:rsidRPr="00603384">
              <w:rPr>
                <w:sz w:val="24"/>
                <w:lang w:val="pt"/>
              </w:rPr>
              <w:t>Assinatura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D3BF09" w14:textId="77777777" w:rsidR="008D0133" w:rsidRDefault="008D0133"/>
        </w:tc>
      </w:tr>
      <w:tr w:rsidR="008D0133" w14:paraId="358B3F0D" w14:textId="77777777" w:rsidTr="00374B47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1330C" w14:textId="77777777" w:rsidR="008D0133" w:rsidRPr="00603384" w:rsidRDefault="008D0133" w:rsidP="00A01B1C">
            <w:pPr>
              <w:rPr>
                <w:sz w:val="24"/>
              </w:rPr>
            </w:pPr>
            <w:r w:rsidRPr="00603384">
              <w:rPr>
                <w:sz w:val="24"/>
                <w:lang w:val="pt"/>
              </w:rPr>
              <w:t>Data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0117A" w14:textId="77777777" w:rsidR="008D0133" w:rsidRDefault="008D0133"/>
        </w:tc>
      </w:tr>
    </w:tbl>
    <w:p w14:paraId="1D80046D" w14:textId="2A776F97" w:rsidR="00BB577E" w:rsidRPr="00EF79CF" w:rsidRDefault="00D52A07" w:rsidP="00181CE0">
      <w:pPr>
        <w:pStyle w:val="Heading2"/>
        <w:shd w:val="clear" w:color="auto" w:fill="B8CCE4" w:themeFill="accent1" w:themeFillTint="66"/>
        <w:rPr>
          <w:color w:val="auto"/>
        </w:rPr>
      </w:pPr>
      <w:r w:rsidRPr="00EF79CF">
        <w:rPr>
          <w:color w:val="auto"/>
          <w:lang w:val="pt"/>
        </w:rPr>
        <w:t>O que vem depois?</w:t>
      </w:r>
    </w:p>
    <w:p w14:paraId="4A99152C" w14:textId="40B273F7" w:rsidR="00E512ED" w:rsidRPr="005B4F5A" w:rsidRDefault="00432471" w:rsidP="00193989">
      <w:pPr>
        <w:rPr>
          <w:b/>
          <w:i/>
          <w:sz w:val="24"/>
          <w:lang w:val="pt-BR"/>
        </w:rPr>
      </w:pPr>
      <w:r w:rsidRPr="00603384">
        <w:rPr>
          <w:b/>
          <w:i/>
          <w:sz w:val="24"/>
          <w:lang w:val="pt"/>
        </w:rPr>
        <w:t>Obrigado por preencher este formulário de inscrição e pelo seu interesse.</w:t>
      </w:r>
    </w:p>
    <w:p w14:paraId="7AFF1369" w14:textId="500F4626" w:rsidR="002111E1" w:rsidRPr="005A46B0" w:rsidRDefault="00D52A07">
      <w:pPr>
        <w:rPr>
          <w:b/>
          <w:i/>
          <w:sz w:val="24"/>
          <w:lang w:val="pt"/>
        </w:rPr>
      </w:pPr>
      <w:r w:rsidRPr="00603384">
        <w:rPr>
          <w:b/>
          <w:i/>
          <w:sz w:val="24"/>
          <w:lang w:val="pt"/>
        </w:rPr>
        <w:t xml:space="preserve">Um comitê revisará todas as </w:t>
      </w:r>
      <w:r w:rsidR="005A46B0" w:rsidRPr="005A46B0">
        <w:rPr>
          <w:b/>
          <w:i/>
          <w:sz w:val="24"/>
          <w:lang w:val="pt"/>
        </w:rPr>
        <w:t>inscrições.</w:t>
      </w:r>
      <w:r w:rsidRPr="00603384">
        <w:rPr>
          <w:b/>
          <w:i/>
          <w:sz w:val="24"/>
          <w:lang w:val="pt"/>
        </w:rPr>
        <w:t xml:space="preserve"> Todos os candidatos serão notificados </w:t>
      </w:r>
      <w:r w:rsidR="00195653">
        <w:rPr>
          <w:b/>
          <w:i/>
          <w:sz w:val="24"/>
          <w:lang w:val="pt"/>
        </w:rPr>
        <w:t xml:space="preserve">sobre a </w:t>
      </w:r>
      <w:r w:rsidRPr="00603384">
        <w:rPr>
          <w:b/>
          <w:i/>
          <w:sz w:val="24"/>
          <w:lang w:val="pt"/>
        </w:rPr>
        <w:t>aceitação ou não aceitação.</w:t>
      </w:r>
    </w:p>
    <w:sectPr w:rsidR="002111E1" w:rsidRPr="005A46B0" w:rsidSect="000939C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A666" w14:textId="77777777" w:rsidR="00BD1AA8" w:rsidRDefault="00BD1AA8" w:rsidP="00CC4680">
      <w:pPr>
        <w:spacing w:before="0" w:after="0"/>
      </w:pPr>
      <w:r>
        <w:rPr>
          <w:lang w:val="pt"/>
        </w:rPr>
        <w:separator/>
      </w:r>
    </w:p>
  </w:endnote>
  <w:endnote w:type="continuationSeparator" w:id="0">
    <w:p w14:paraId="47ABE39B" w14:textId="77777777" w:rsidR="00BD1AA8" w:rsidRDefault="00BD1AA8" w:rsidP="00CC4680">
      <w:pPr>
        <w:spacing w:before="0" w:after="0"/>
      </w:pPr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6138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8CC1E7" w14:textId="1C7ACBC0" w:rsidR="00CC4680" w:rsidRDefault="00CC468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lang w:val="pt"/>
          </w:rPr>
          <w:fldChar w:fldCharType="begin"/>
        </w:r>
        <w:r>
          <w:rPr>
            <w:lang w:val="pt"/>
          </w:rPr>
          <w:instrText xml:space="preserve"> PAGE   \* MERGEFORMAT </w:instrText>
        </w:r>
        <w:r>
          <w:rPr>
            <w:lang w:val="pt"/>
          </w:rPr>
          <w:fldChar w:fldCharType="separate"/>
        </w:r>
        <w:r w:rsidR="00300319" w:rsidRPr="00300319">
          <w:rPr>
            <w:b/>
            <w:bCs/>
            <w:noProof/>
            <w:lang w:val="pt"/>
          </w:rPr>
          <w:t>1</w:t>
        </w:r>
        <w:r>
          <w:rPr>
            <w:b/>
            <w:bCs/>
            <w:noProof/>
            <w:lang w:val="pt"/>
          </w:rPr>
          <w:fldChar w:fldCharType="end"/>
        </w:r>
        <w:r>
          <w:rPr>
            <w:b/>
            <w:bCs/>
            <w:lang w:val="pt"/>
          </w:rPr>
          <w:t xml:space="preserve"> </w:t>
        </w:r>
        <w:r w:rsidR="009F1F6E">
          <w:rPr>
            <w:b/>
            <w:bCs/>
            <w:lang w:val="pt"/>
          </w:rPr>
          <w:t>de 2</w:t>
        </w:r>
        <w:r>
          <w:rPr>
            <w:b/>
            <w:bCs/>
            <w:lang w:val="pt"/>
          </w:rPr>
          <w:t xml:space="preserve">| </w:t>
        </w:r>
        <w:r>
          <w:rPr>
            <w:color w:val="7F7F7F" w:themeColor="background1" w:themeShade="7F"/>
            <w:spacing w:val="60"/>
            <w:lang w:val="pt"/>
          </w:rPr>
          <w:t>Página</w:t>
        </w:r>
      </w:p>
    </w:sdtContent>
  </w:sdt>
  <w:p w14:paraId="0DF76B40" w14:textId="77777777" w:rsidR="00CC4680" w:rsidRDefault="00CC4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6336" w14:textId="77777777" w:rsidR="00BD1AA8" w:rsidRDefault="00BD1AA8" w:rsidP="00CC4680">
      <w:pPr>
        <w:spacing w:before="0" w:after="0"/>
      </w:pPr>
      <w:r>
        <w:rPr>
          <w:lang w:val="pt"/>
        </w:rPr>
        <w:separator/>
      </w:r>
    </w:p>
  </w:footnote>
  <w:footnote w:type="continuationSeparator" w:id="0">
    <w:p w14:paraId="05E27DF8" w14:textId="77777777" w:rsidR="00BD1AA8" w:rsidRDefault="00BD1AA8" w:rsidP="00CC4680">
      <w:pPr>
        <w:spacing w:before="0" w:after="0"/>
      </w:pPr>
      <w:r>
        <w:rPr>
          <w:lang w:val="p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522D"/>
    <w:multiLevelType w:val="multilevel"/>
    <w:tmpl w:val="84960EE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E38C5"/>
    <w:multiLevelType w:val="hybridMultilevel"/>
    <w:tmpl w:val="09925F98"/>
    <w:lvl w:ilvl="0" w:tplc="97C02072">
      <w:start w:val="4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9643C"/>
    <w:multiLevelType w:val="multilevel"/>
    <w:tmpl w:val="433E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F5345"/>
    <w:multiLevelType w:val="hybridMultilevel"/>
    <w:tmpl w:val="71F8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244C4"/>
    <w:multiLevelType w:val="multilevel"/>
    <w:tmpl w:val="C632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2409777">
    <w:abstractNumId w:val="2"/>
  </w:num>
  <w:num w:numId="2" w16cid:durableId="1484276010">
    <w:abstractNumId w:val="1"/>
  </w:num>
  <w:num w:numId="3" w16cid:durableId="193200369">
    <w:abstractNumId w:val="4"/>
  </w:num>
  <w:num w:numId="4" w16cid:durableId="1935936904">
    <w:abstractNumId w:val="0"/>
  </w:num>
  <w:num w:numId="5" w16cid:durableId="1783379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1sDQ0MzExsTAxNTRT0lEKTi0uzszPAymwrAUAeZUycywAAAA="/>
  </w:docVars>
  <w:rsids>
    <w:rsidRoot w:val="006E0E65"/>
    <w:rsid w:val="00006961"/>
    <w:rsid w:val="00016CB0"/>
    <w:rsid w:val="000227E1"/>
    <w:rsid w:val="000238EA"/>
    <w:rsid w:val="00025B34"/>
    <w:rsid w:val="00031CFD"/>
    <w:rsid w:val="00032947"/>
    <w:rsid w:val="000367C4"/>
    <w:rsid w:val="00076E15"/>
    <w:rsid w:val="000838B5"/>
    <w:rsid w:val="00085350"/>
    <w:rsid w:val="000939CF"/>
    <w:rsid w:val="000A2E09"/>
    <w:rsid w:val="000D4E43"/>
    <w:rsid w:val="000E6F55"/>
    <w:rsid w:val="000E759B"/>
    <w:rsid w:val="000F278F"/>
    <w:rsid w:val="000F3BAC"/>
    <w:rsid w:val="000F7AF3"/>
    <w:rsid w:val="001020E2"/>
    <w:rsid w:val="00116E18"/>
    <w:rsid w:val="0012111B"/>
    <w:rsid w:val="00127E67"/>
    <w:rsid w:val="00131E52"/>
    <w:rsid w:val="00136B00"/>
    <w:rsid w:val="00140B40"/>
    <w:rsid w:val="00165830"/>
    <w:rsid w:val="0016714B"/>
    <w:rsid w:val="00171CC6"/>
    <w:rsid w:val="00173AB7"/>
    <w:rsid w:val="001753E7"/>
    <w:rsid w:val="00181CE0"/>
    <w:rsid w:val="001845DA"/>
    <w:rsid w:val="001852AE"/>
    <w:rsid w:val="00186636"/>
    <w:rsid w:val="00190B6A"/>
    <w:rsid w:val="00193989"/>
    <w:rsid w:val="00193A6C"/>
    <w:rsid w:val="00195653"/>
    <w:rsid w:val="00195DA9"/>
    <w:rsid w:val="001C200E"/>
    <w:rsid w:val="001D10C0"/>
    <w:rsid w:val="001D2787"/>
    <w:rsid w:val="001E7C1D"/>
    <w:rsid w:val="001F3D65"/>
    <w:rsid w:val="001F3FB2"/>
    <w:rsid w:val="001F520F"/>
    <w:rsid w:val="002016CD"/>
    <w:rsid w:val="0020261C"/>
    <w:rsid w:val="002111E1"/>
    <w:rsid w:val="0023502B"/>
    <w:rsid w:val="0024452E"/>
    <w:rsid w:val="002469C9"/>
    <w:rsid w:val="002929A9"/>
    <w:rsid w:val="00294636"/>
    <w:rsid w:val="002B0DC1"/>
    <w:rsid w:val="002F2FEE"/>
    <w:rsid w:val="002F605C"/>
    <w:rsid w:val="00300319"/>
    <w:rsid w:val="00300A72"/>
    <w:rsid w:val="00311A3F"/>
    <w:rsid w:val="0031754E"/>
    <w:rsid w:val="00320142"/>
    <w:rsid w:val="00324A23"/>
    <w:rsid w:val="0034103A"/>
    <w:rsid w:val="00346CC5"/>
    <w:rsid w:val="00374542"/>
    <w:rsid w:val="00374B47"/>
    <w:rsid w:val="0037622B"/>
    <w:rsid w:val="00394A94"/>
    <w:rsid w:val="0039705D"/>
    <w:rsid w:val="003A6143"/>
    <w:rsid w:val="003C1B35"/>
    <w:rsid w:val="003D0EDF"/>
    <w:rsid w:val="003D5DF0"/>
    <w:rsid w:val="003F5503"/>
    <w:rsid w:val="004079FB"/>
    <w:rsid w:val="004213D6"/>
    <w:rsid w:val="00430BE7"/>
    <w:rsid w:val="00432471"/>
    <w:rsid w:val="0044741E"/>
    <w:rsid w:val="00451A7D"/>
    <w:rsid w:val="004631FC"/>
    <w:rsid w:val="004639B1"/>
    <w:rsid w:val="00467CE1"/>
    <w:rsid w:val="004730CC"/>
    <w:rsid w:val="0047501E"/>
    <w:rsid w:val="00487CD4"/>
    <w:rsid w:val="004934A2"/>
    <w:rsid w:val="00494119"/>
    <w:rsid w:val="00496680"/>
    <w:rsid w:val="004A0A03"/>
    <w:rsid w:val="004A4BE8"/>
    <w:rsid w:val="004B36E3"/>
    <w:rsid w:val="004C59B7"/>
    <w:rsid w:val="004C6BE1"/>
    <w:rsid w:val="004E2B44"/>
    <w:rsid w:val="004E4717"/>
    <w:rsid w:val="004F683D"/>
    <w:rsid w:val="005054FC"/>
    <w:rsid w:val="00505ACA"/>
    <w:rsid w:val="005129FE"/>
    <w:rsid w:val="00517CA2"/>
    <w:rsid w:val="00522DBB"/>
    <w:rsid w:val="0053735C"/>
    <w:rsid w:val="005400CE"/>
    <w:rsid w:val="005501B6"/>
    <w:rsid w:val="005553F3"/>
    <w:rsid w:val="00564561"/>
    <w:rsid w:val="00575A7E"/>
    <w:rsid w:val="00580564"/>
    <w:rsid w:val="00580988"/>
    <w:rsid w:val="005A46B0"/>
    <w:rsid w:val="005A4BBA"/>
    <w:rsid w:val="005B2DC2"/>
    <w:rsid w:val="005B4F5A"/>
    <w:rsid w:val="005E22B0"/>
    <w:rsid w:val="005E397B"/>
    <w:rsid w:val="005E60E0"/>
    <w:rsid w:val="005F5FB9"/>
    <w:rsid w:val="005F72E2"/>
    <w:rsid w:val="00603384"/>
    <w:rsid w:val="006207E5"/>
    <w:rsid w:val="006325AD"/>
    <w:rsid w:val="0064555B"/>
    <w:rsid w:val="00664F8C"/>
    <w:rsid w:val="006720D5"/>
    <w:rsid w:val="006844BE"/>
    <w:rsid w:val="006956DC"/>
    <w:rsid w:val="00695CF9"/>
    <w:rsid w:val="006A62C9"/>
    <w:rsid w:val="006B202C"/>
    <w:rsid w:val="006C7487"/>
    <w:rsid w:val="006C7AD2"/>
    <w:rsid w:val="006D38A2"/>
    <w:rsid w:val="006D478B"/>
    <w:rsid w:val="006E0E65"/>
    <w:rsid w:val="006E6633"/>
    <w:rsid w:val="006F57A9"/>
    <w:rsid w:val="007044E6"/>
    <w:rsid w:val="007164F5"/>
    <w:rsid w:val="00724A3D"/>
    <w:rsid w:val="00740193"/>
    <w:rsid w:val="00766D7F"/>
    <w:rsid w:val="00773B81"/>
    <w:rsid w:val="00774737"/>
    <w:rsid w:val="00777C6E"/>
    <w:rsid w:val="00780D30"/>
    <w:rsid w:val="00795DA0"/>
    <w:rsid w:val="007A0784"/>
    <w:rsid w:val="007B1340"/>
    <w:rsid w:val="007E02F4"/>
    <w:rsid w:val="007E470A"/>
    <w:rsid w:val="007E54C4"/>
    <w:rsid w:val="007F2B14"/>
    <w:rsid w:val="007F722E"/>
    <w:rsid w:val="008013EC"/>
    <w:rsid w:val="008026F5"/>
    <w:rsid w:val="00803A8E"/>
    <w:rsid w:val="008317C2"/>
    <w:rsid w:val="008379DB"/>
    <w:rsid w:val="008458A4"/>
    <w:rsid w:val="008538C6"/>
    <w:rsid w:val="00854844"/>
    <w:rsid w:val="00854B6F"/>
    <w:rsid w:val="00855A6B"/>
    <w:rsid w:val="00867E50"/>
    <w:rsid w:val="00871E34"/>
    <w:rsid w:val="00874976"/>
    <w:rsid w:val="008774DF"/>
    <w:rsid w:val="00893B5F"/>
    <w:rsid w:val="0089422F"/>
    <w:rsid w:val="00895FCE"/>
    <w:rsid w:val="008A149B"/>
    <w:rsid w:val="008A7587"/>
    <w:rsid w:val="008B24B4"/>
    <w:rsid w:val="008B56E6"/>
    <w:rsid w:val="008C249A"/>
    <w:rsid w:val="008C3497"/>
    <w:rsid w:val="008C50DC"/>
    <w:rsid w:val="008C6E02"/>
    <w:rsid w:val="008D0133"/>
    <w:rsid w:val="008D123B"/>
    <w:rsid w:val="008D2CFC"/>
    <w:rsid w:val="008E391C"/>
    <w:rsid w:val="008E59EC"/>
    <w:rsid w:val="008F6D95"/>
    <w:rsid w:val="008F74C1"/>
    <w:rsid w:val="009069C2"/>
    <w:rsid w:val="0091517B"/>
    <w:rsid w:val="009217F8"/>
    <w:rsid w:val="00936002"/>
    <w:rsid w:val="00951F9C"/>
    <w:rsid w:val="009534AA"/>
    <w:rsid w:val="0095364A"/>
    <w:rsid w:val="00955C1E"/>
    <w:rsid w:val="009611E0"/>
    <w:rsid w:val="0096747C"/>
    <w:rsid w:val="00970038"/>
    <w:rsid w:val="0097226F"/>
    <w:rsid w:val="0097298E"/>
    <w:rsid w:val="00976215"/>
    <w:rsid w:val="0098437F"/>
    <w:rsid w:val="00987C2D"/>
    <w:rsid w:val="00993B1C"/>
    <w:rsid w:val="009A5624"/>
    <w:rsid w:val="009A7714"/>
    <w:rsid w:val="009A7B4A"/>
    <w:rsid w:val="009C1EA2"/>
    <w:rsid w:val="009C34CD"/>
    <w:rsid w:val="009C52D0"/>
    <w:rsid w:val="009D2FAE"/>
    <w:rsid w:val="009D6898"/>
    <w:rsid w:val="009F1F6E"/>
    <w:rsid w:val="009F2A8D"/>
    <w:rsid w:val="009F40B9"/>
    <w:rsid w:val="00A01B1C"/>
    <w:rsid w:val="00A04FED"/>
    <w:rsid w:val="00A06442"/>
    <w:rsid w:val="00A11E22"/>
    <w:rsid w:val="00A143F6"/>
    <w:rsid w:val="00A15BE1"/>
    <w:rsid w:val="00A362F8"/>
    <w:rsid w:val="00A41BA4"/>
    <w:rsid w:val="00A63277"/>
    <w:rsid w:val="00A71BE0"/>
    <w:rsid w:val="00A75064"/>
    <w:rsid w:val="00A81446"/>
    <w:rsid w:val="00A94966"/>
    <w:rsid w:val="00A964F2"/>
    <w:rsid w:val="00AA7AF4"/>
    <w:rsid w:val="00AB47F9"/>
    <w:rsid w:val="00AD38F4"/>
    <w:rsid w:val="00AE20E9"/>
    <w:rsid w:val="00B028D3"/>
    <w:rsid w:val="00B071CC"/>
    <w:rsid w:val="00B16223"/>
    <w:rsid w:val="00B26800"/>
    <w:rsid w:val="00B276CE"/>
    <w:rsid w:val="00B32F20"/>
    <w:rsid w:val="00B60C7A"/>
    <w:rsid w:val="00B60DB1"/>
    <w:rsid w:val="00B61CA1"/>
    <w:rsid w:val="00B63108"/>
    <w:rsid w:val="00B95BEF"/>
    <w:rsid w:val="00BA33A0"/>
    <w:rsid w:val="00BA5990"/>
    <w:rsid w:val="00BA7124"/>
    <w:rsid w:val="00BA7203"/>
    <w:rsid w:val="00BB577E"/>
    <w:rsid w:val="00BC329F"/>
    <w:rsid w:val="00BC5B2F"/>
    <w:rsid w:val="00BD1AA8"/>
    <w:rsid w:val="00BD38B6"/>
    <w:rsid w:val="00BE2BEF"/>
    <w:rsid w:val="00BE61BD"/>
    <w:rsid w:val="00BF11B2"/>
    <w:rsid w:val="00BF3EFB"/>
    <w:rsid w:val="00BF7661"/>
    <w:rsid w:val="00C03D6C"/>
    <w:rsid w:val="00C07C1D"/>
    <w:rsid w:val="00C10592"/>
    <w:rsid w:val="00C2475A"/>
    <w:rsid w:val="00C2608B"/>
    <w:rsid w:val="00C2619C"/>
    <w:rsid w:val="00C62524"/>
    <w:rsid w:val="00C66EA7"/>
    <w:rsid w:val="00C74B9A"/>
    <w:rsid w:val="00C75526"/>
    <w:rsid w:val="00C82BF3"/>
    <w:rsid w:val="00CA75E0"/>
    <w:rsid w:val="00CB7066"/>
    <w:rsid w:val="00CC204D"/>
    <w:rsid w:val="00CC4680"/>
    <w:rsid w:val="00CD1BC9"/>
    <w:rsid w:val="00CD557C"/>
    <w:rsid w:val="00CD5F46"/>
    <w:rsid w:val="00CE5D2E"/>
    <w:rsid w:val="00CF0E77"/>
    <w:rsid w:val="00D01C53"/>
    <w:rsid w:val="00D01CBC"/>
    <w:rsid w:val="00D01D46"/>
    <w:rsid w:val="00D05A2B"/>
    <w:rsid w:val="00D167CC"/>
    <w:rsid w:val="00D20D60"/>
    <w:rsid w:val="00D25D86"/>
    <w:rsid w:val="00D31CEC"/>
    <w:rsid w:val="00D31ED2"/>
    <w:rsid w:val="00D467A5"/>
    <w:rsid w:val="00D46C38"/>
    <w:rsid w:val="00D52A07"/>
    <w:rsid w:val="00D62746"/>
    <w:rsid w:val="00D62D18"/>
    <w:rsid w:val="00D655B3"/>
    <w:rsid w:val="00D70503"/>
    <w:rsid w:val="00D70947"/>
    <w:rsid w:val="00D71440"/>
    <w:rsid w:val="00D73F3F"/>
    <w:rsid w:val="00D7526E"/>
    <w:rsid w:val="00D75A87"/>
    <w:rsid w:val="00D75CC0"/>
    <w:rsid w:val="00D829EE"/>
    <w:rsid w:val="00D9053A"/>
    <w:rsid w:val="00D91D94"/>
    <w:rsid w:val="00D92247"/>
    <w:rsid w:val="00DD2285"/>
    <w:rsid w:val="00DE35CB"/>
    <w:rsid w:val="00DF0E71"/>
    <w:rsid w:val="00DF72C1"/>
    <w:rsid w:val="00E172A9"/>
    <w:rsid w:val="00E17BEB"/>
    <w:rsid w:val="00E20C82"/>
    <w:rsid w:val="00E26984"/>
    <w:rsid w:val="00E274FD"/>
    <w:rsid w:val="00E32247"/>
    <w:rsid w:val="00E32D3D"/>
    <w:rsid w:val="00E354B5"/>
    <w:rsid w:val="00E425B7"/>
    <w:rsid w:val="00E447A7"/>
    <w:rsid w:val="00E44EB5"/>
    <w:rsid w:val="00E512ED"/>
    <w:rsid w:val="00E5357C"/>
    <w:rsid w:val="00E6459C"/>
    <w:rsid w:val="00E71F05"/>
    <w:rsid w:val="00E81BC8"/>
    <w:rsid w:val="00E955EA"/>
    <w:rsid w:val="00EA0DA9"/>
    <w:rsid w:val="00EC3BC9"/>
    <w:rsid w:val="00EC65E5"/>
    <w:rsid w:val="00EE28A1"/>
    <w:rsid w:val="00EF79CF"/>
    <w:rsid w:val="00F022DA"/>
    <w:rsid w:val="00F05ADC"/>
    <w:rsid w:val="00F24284"/>
    <w:rsid w:val="00F268E3"/>
    <w:rsid w:val="00F26D79"/>
    <w:rsid w:val="00F3433F"/>
    <w:rsid w:val="00F4166B"/>
    <w:rsid w:val="00F51263"/>
    <w:rsid w:val="00F51A56"/>
    <w:rsid w:val="00F716D0"/>
    <w:rsid w:val="00F72A17"/>
    <w:rsid w:val="00F73784"/>
    <w:rsid w:val="00F779BC"/>
    <w:rsid w:val="00F913C2"/>
    <w:rsid w:val="00F96F22"/>
    <w:rsid w:val="00FA325C"/>
    <w:rsid w:val="00FA3A39"/>
    <w:rsid w:val="00FB5F12"/>
    <w:rsid w:val="00FB7D6F"/>
    <w:rsid w:val="00FC6D62"/>
    <w:rsid w:val="00FD5324"/>
    <w:rsid w:val="00FD60EF"/>
    <w:rsid w:val="00FD6341"/>
    <w:rsid w:val="00FE6E70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2A807"/>
  <w15:docId w15:val="{94601F0A-F142-4777-A89E-6EEEF645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93B5F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893B5F"/>
    <w:rPr>
      <w:i/>
      <w:iCs/>
    </w:rPr>
  </w:style>
  <w:style w:type="character" w:styleId="Strong">
    <w:name w:val="Strong"/>
    <w:basedOn w:val="DefaultParagraphFont"/>
    <w:uiPriority w:val="22"/>
    <w:qFormat/>
    <w:rsid w:val="00C10592"/>
    <w:rPr>
      <w:b/>
      <w:bCs/>
    </w:rPr>
  </w:style>
  <w:style w:type="paragraph" w:styleId="ListParagraph">
    <w:name w:val="List Paragraph"/>
    <w:basedOn w:val="Normal"/>
    <w:uiPriority w:val="34"/>
    <w:qFormat/>
    <w:rsid w:val="00493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68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C468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68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C4680"/>
    <w:rPr>
      <w:rFonts w:asciiTheme="minorHAnsi" w:hAnsiTheme="minorHAnsi"/>
      <w:szCs w:val="24"/>
    </w:rPr>
  </w:style>
  <w:style w:type="paragraph" w:styleId="BodyText">
    <w:name w:val="Body Text"/>
    <w:basedOn w:val="Normal"/>
    <w:link w:val="BodyTextChar"/>
    <w:uiPriority w:val="1"/>
    <w:qFormat/>
    <w:rsid w:val="00740193"/>
    <w:pPr>
      <w:widowControl w:val="0"/>
      <w:spacing w:before="0" w:after="0"/>
      <w:ind w:left="152"/>
    </w:pPr>
    <w:rPr>
      <w:rFonts w:ascii="Arial" w:eastAsia="Arial" w:hAnsi="Arial" w:cstheme="minorBidi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40193"/>
    <w:rPr>
      <w:rFonts w:ascii="Arial" w:eastAsia="Arial" w:hAnsi="Arial" w:cstheme="minorBid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12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5D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DF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B4F5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C6D6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614">
          <w:marLeft w:val="0"/>
          <w:marRight w:val="0"/>
          <w:marTop w:val="9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34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06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098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03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raziela.reis@yale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1AAA11-424A-4EAC-89BC-D3B048B41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265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Aplicativo de voluntariado</dc:title>
  <dc:subject/>
  <dc:creator>Heather McDonald</dc:creator>
  <cp:keywords/>
  <dc:description/>
  <cp:lastModifiedBy>Reis, Graziela</cp:lastModifiedBy>
  <cp:revision>87</cp:revision>
  <cp:lastPrinted>2003-07-23T17:40:00Z</cp:lastPrinted>
  <dcterms:created xsi:type="dcterms:W3CDTF">2022-06-10T17:59:00Z</dcterms:created>
  <dcterms:modified xsi:type="dcterms:W3CDTF">2022-07-11T15:25:00Z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